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27BB" w14:textId="77777777" w:rsidR="009B21E5" w:rsidRDefault="009B21E5">
      <w:pPr>
        <w:jc w:val="right"/>
        <w:rPr>
          <w:rFonts w:ascii="ＭＳ 明朝" w:hAnsi="ＭＳ 明朝"/>
          <w:sz w:val="16"/>
        </w:rPr>
      </w:pPr>
    </w:p>
    <w:p w14:paraId="39B8D2BA" w14:textId="1A4C5CF1" w:rsidR="009B21E5" w:rsidRPr="008A09CE" w:rsidRDefault="004379FE" w:rsidP="00405A1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マンガに関する主な</w:t>
      </w:r>
      <w:r w:rsidR="00877228">
        <w:rPr>
          <w:rFonts w:ascii="ＭＳ ゴシック" w:eastAsia="ＭＳ ゴシック" w:hAnsi="ＭＳ ゴシック" w:hint="eastAsia"/>
          <w:sz w:val="32"/>
          <w:szCs w:val="32"/>
        </w:rPr>
        <w:t>代理業務</w:t>
      </w:r>
      <w:r>
        <w:rPr>
          <w:rFonts w:ascii="ＭＳ ゴシック" w:eastAsia="ＭＳ ゴシック" w:hAnsi="ＭＳ ゴシック" w:hint="eastAsia"/>
          <w:sz w:val="32"/>
          <w:szCs w:val="32"/>
        </w:rPr>
        <w:t>的な契約の例と、諸条件</w:t>
      </w:r>
    </w:p>
    <w:p w14:paraId="02790058" w14:textId="77777777" w:rsidR="00807A6D" w:rsidRDefault="00807A6D">
      <w:pPr>
        <w:jc w:val="center"/>
        <w:rPr>
          <w:rFonts w:ascii="ＭＳ 明朝" w:hAnsi="ＭＳ 明朝"/>
          <w:sz w:val="28"/>
        </w:rPr>
      </w:pPr>
    </w:p>
    <w:p w14:paraId="770ED7C1" w14:textId="77777777" w:rsidR="00BE19C6" w:rsidRDefault="00BE19C6" w:rsidP="00BE19C6">
      <w:pPr>
        <w:pStyle w:val="af0"/>
        <w:ind w:firstLineChars="100" w:firstLine="210"/>
        <w:rPr>
          <w:rFonts w:hAnsi="ＭＳ 明朝" w:cs="ＭＳ ゴシック"/>
        </w:rPr>
      </w:pPr>
    </w:p>
    <w:p w14:paraId="6D82A484" w14:textId="47EE48D3" w:rsidR="004379FE" w:rsidRPr="00346558" w:rsidRDefault="007145FA" w:rsidP="004379F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8A0065" w:rsidRPr="00346558">
        <w:rPr>
          <w:rFonts w:ascii="ＭＳ ゴシック" w:eastAsia="ＭＳ ゴシック" w:hAnsi="ＭＳ ゴシック" w:hint="eastAsia"/>
          <w:sz w:val="32"/>
          <w:szCs w:val="32"/>
        </w:rPr>
        <w:t>電子出版のサブライセンス</w:t>
      </w:r>
      <w:r>
        <w:rPr>
          <w:rFonts w:ascii="ＭＳ ゴシック" w:eastAsia="ＭＳ ゴシック" w:hAnsi="ＭＳ ゴシック" w:hint="eastAsia"/>
          <w:sz w:val="32"/>
          <w:szCs w:val="32"/>
        </w:rPr>
        <w:t xml:space="preserve">　――</w:t>
      </w:r>
    </w:p>
    <w:p w14:paraId="1B6C9DA6" w14:textId="612E8CA8" w:rsidR="004379FE" w:rsidRDefault="004379FE" w:rsidP="008A0065">
      <w:pPr>
        <w:pStyle w:val="af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※契約を結ぶ出版社が主体的に電子配信するのではなく、第三者の電子書店に再許諾するタイプの契約です。</w:t>
      </w:r>
    </w:p>
    <w:p w14:paraId="51D6F347" w14:textId="77777777" w:rsidR="004379FE" w:rsidRDefault="004379FE" w:rsidP="008A0065">
      <w:pPr>
        <w:pStyle w:val="af0"/>
        <w:rPr>
          <w:rFonts w:ascii="ＭＳ Ｐ明朝" w:eastAsia="ＭＳ Ｐ明朝" w:hAnsi="ＭＳ Ｐ明朝" w:cs="ＭＳ ゴシック"/>
          <w:sz w:val="20"/>
          <w:szCs w:val="20"/>
        </w:rPr>
      </w:pPr>
    </w:p>
    <w:p w14:paraId="3E3FDA5D" w14:textId="77777777" w:rsidR="004379FE" w:rsidRDefault="004379FE" w:rsidP="008A0065">
      <w:pPr>
        <w:pStyle w:val="af0"/>
        <w:rPr>
          <w:rFonts w:ascii="ＭＳ Ｐ明朝" w:eastAsia="ＭＳ Ｐ明朝" w:hAnsi="ＭＳ Ｐ明朝" w:cs="ＭＳ ゴシック"/>
          <w:sz w:val="20"/>
          <w:szCs w:val="20"/>
        </w:rPr>
      </w:pPr>
    </w:p>
    <w:p w14:paraId="30E8985C" w14:textId="77777777" w:rsidR="004379FE" w:rsidRDefault="004379FE" w:rsidP="008A0065">
      <w:pPr>
        <w:pStyle w:val="af0"/>
        <w:rPr>
          <w:rFonts w:ascii="ＭＳ Ｐ明朝" w:eastAsia="ＭＳ Ｐ明朝" w:hAnsi="ＭＳ Ｐ明朝" w:cs="ＭＳ ゴシック"/>
          <w:sz w:val="20"/>
          <w:szCs w:val="20"/>
        </w:rPr>
      </w:pPr>
    </w:p>
    <w:p w14:paraId="7B4D263A" w14:textId="77777777" w:rsidR="008A0065" w:rsidRPr="00FC2BF9" w:rsidRDefault="008A0065" w:rsidP="008A0065">
      <w:pPr>
        <w:pStyle w:val="af0"/>
        <w:rPr>
          <w:rFonts w:ascii="ＭＳ Ｐ明朝" w:eastAsia="ＭＳ Ｐ明朝" w:hAnsi="ＭＳ Ｐ明朝" w:cs="ＭＳ ゴシック"/>
          <w:sz w:val="20"/>
          <w:szCs w:val="20"/>
        </w:rPr>
      </w:pPr>
      <w:r w:rsidRPr="00FC2BF9">
        <w:rPr>
          <w:rFonts w:ascii="ＭＳ Ｐ明朝" w:eastAsia="ＭＳ Ｐ明朝" w:hAnsi="ＭＳ Ｐ明朝" w:cs="ＭＳ ゴシック" w:hint="eastAsia"/>
          <w:sz w:val="20"/>
          <w:szCs w:val="20"/>
        </w:rPr>
        <w:t>[著作権者名](以下「甲」という)と[出版社名](以下「乙」という)は、上記著作物を、日本において電子書籍として配信することに関し、次のとおり合意し、本契約を締結する。</w:t>
      </w:r>
    </w:p>
    <w:p w14:paraId="59C0857E" w14:textId="77777777" w:rsidR="008A0065" w:rsidRPr="00FC2BF9" w:rsidRDefault="008A0065" w:rsidP="00FC2BF9">
      <w:pPr>
        <w:pStyle w:val="af0"/>
        <w:ind w:firstLineChars="100" w:firstLine="200"/>
        <w:jc w:val="left"/>
        <w:rPr>
          <w:rFonts w:ascii="ＭＳ Ｐ明朝" w:eastAsia="ＭＳ Ｐ明朝" w:hAnsi="ＭＳ Ｐ明朝" w:cs="ＭＳ ゴシック"/>
          <w:sz w:val="20"/>
          <w:szCs w:val="20"/>
        </w:rPr>
      </w:pPr>
      <w:r w:rsidRPr="00FC2BF9">
        <w:rPr>
          <w:rFonts w:ascii="ＭＳ Ｐ明朝" w:eastAsia="ＭＳ Ｐ明朝" w:hAnsi="ＭＳ Ｐ明朝" w:cs="ＭＳ ゴシック" w:hint="eastAsia"/>
          <w:sz w:val="20"/>
          <w:szCs w:val="20"/>
        </w:rPr>
        <w:t>201●年●●月●●日</w:t>
      </w:r>
    </w:p>
    <w:p w14:paraId="49CE0784" w14:textId="77777777" w:rsidR="008A0065" w:rsidRPr="008A0065" w:rsidRDefault="008A0065" w:rsidP="008A0065">
      <w:pPr>
        <w:pStyle w:val="af0"/>
        <w:ind w:firstLineChars="100" w:firstLine="240"/>
        <w:jc w:val="left"/>
        <w:rPr>
          <w:rFonts w:hAnsi="ＭＳ 明朝" w:cs="ＭＳ ゴシック"/>
          <w:sz w:val="24"/>
          <w:szCs w:val="24"/>
        </w:rPr>
      </w:pPr>
    </w:p>
    <w:p w14:paraId="00033D81" w14:textId="77777777" w:rsidR="008A0065"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１</w:t>
      </w:r>
      <w:r w:rsidRPr="00DC0A83">
        <w:rPr>
          <w:rFonts w:hAnsi="ＭＳ 明朝" w:cs="ＭＳ ゴシック" w:hint="eastAsia"/>
        </w:rPr>
        <w:t>条</w:t>
      </w:r>
      <w:r>
        <w:rPr>
          <w:rFonts w:hAnsi="ＭＳ 明朝" w:cs="ＭＳ ゴシック" w:hint="eastAsia"/>
        </w:rPr>
        <w:t>（定義）</w:t>
      </w:r>
    </w:p>
    <w:p w14:paraId="175B3C95" w14:textId="77777777" w:rsidR="008A0065" w:rsidRPr="009659C7" w:rsidRDefault="008A0065" w:rsidP="008A0065">
      <w:pPr>
        <w:pStyle w:val="af0"/>
        <w:ind w:firstLineChars="200" w:firstLine="420"/>
        <w:rPr>
          <w:rFonts w:hAnsi="ＭＳ 明朝" w:cs="ＭＳ ゴシック"/>
        </w:rPr>
      </w:pPr>
      <w:r w:rsidRPr="009659C7">
        <w:rPr>
          <w:rFonts w:hAnsi="ＭＳ 明朝" w:cs="ＭＳ ゴシック" w:hint="eastAsia"/>
        </w:rPr>
        <w:t>本契約における用語の定義は、次の各号に定めるとおりとする。</w:t>
      </w:r>
    </w:p>
    <w:p w14:paraId="222FD4E2" w14:textId="77777777" w:rsidR="008A0065" w:rsidRPr="009659C7" w:rsidRDefault="008A0065" w:rsidP="008A0065">
      <w:pPr>
        <w:pStyle w:val="af0"/>
        <w:rPr>
          <w:rFonts w:hAnsi="ＭＳ 明朝" w:cs="ＭＳ ゴシック"/>
        </w:rPr>
      </w:pPr>
      <w:r w:rsidRPr="009659C7">
        <w:rPr>
          <w:rFonts w:hAnsi="ＭＳ 明朝" w:cs="ＭＳ ゴシック" w:hint="eastAsia"/>
        </w:rPr>
        <w:t xml:space="preserve">　　　①</w:t>
      </w:r>
      <w:r>
        <w:rPr>
          <w:rFonts w:hAnsi="ＭＳ 明朝" w:cs="ＭＳ ゴシック" w:hint="eastAsia"/>
        </w:rPr>
        <w:t>本作品：</w:t>
      </w:r>
      <w:r w:rsidRPr="009659C7">
        <w:rPr>
          <w:rFonts w:hAnsi="ＭＳ 明朝" w:cs="ＭＳ ゴシック" w:hint="eastAsia"/>
        </w:rPr>
        <w:t>甲が著作権を有</w:t>
      </w:r>
      <w:r>
        <w:rPr>
          <w:rFonts w:hAnsi="ＭＳ 明朝" w:cs="ＭＳ ゴシック" w:hint="eastAsia"/>
        </w:rPr>
        <w:t>する上記著作物をいう。</w:t>
      </w:r>
    </w:p>
    <w:p w14:paraId="20069E9C" w14:textId="77777777" w:rsidR="008A0065" w:rsidRPr="009659C7" w:rsidRDefault="008A0065" w:rsidP="008A0065">
      <w:pPr>
        <w:pStyle w:val="af0"/>
        <w:ind w:leftChars="300" w:left="840" w:hangingChars="100" w:hanging="210"/>
        <w:rPr>
          <w:rFonts w:hAnsi="ＭＳ 明朝" w:cs="ＭＳ ゴシック"/>
        </w:rPr>
      </w:pPr>
      <w:r w:rsidRPr="009659C7">
        <w:rPr>
          <w:rFonts w:hAnsi="ＭＳ 明朝" w:cs="ＭＳ ゴシック" w:hint="eastAsia"/>
        </w:rPr>
        <w:t>②</w:t>
      </w:r>
      <w:r>
        <w:rPr>
          <w:rFonts w:hAnsi="ＭＳ 明朝" w:cs="ＭＳ ゴシック" w:hint="eastAsia"/>
        </w:rPr>
        <w:t>本コンテンツ：本作品を</w:t>
      </w:r>
      <w:r w:rsidRPr="0036075B">
        <w:rPr>
          <w:rFonts w:hAnsi="ＭＳ 明朝" w:cs="ＭＳ ゴシック" w:hint="eastAsia"/>
        </w:rPr>
        <w:t>電子書籍として提供する目的のために</w:t>
      </w:r>
      <w:r>
        <w:rPr>
          <w:rFonts w:hAnsi="ＭＳ 明朝" w:cs="ＭＳ ゴシック" w:hint="eastAsia"/>
        </w:rPr>
        <w:t>加工した</w:t>
      </w:r>
      <w:r w:rsidRPr="009659C7">
        <w:rPr>
          <w:rFonts w:hAnsi="ＭＳ 明朝" w:cs="ＭＳ ゴシック" w:hint="eastAsia"/>
        </w:rPr>
        <w:t>デジタルデータをいう。</w:t>
      </w:r>
    </w:p>
    <w:p w14:paraId="38FF80DB" w14:textId="77777777" w:rsidR="008A0065" w:rsidRDefault="008A0065" w:rsidP="008A0065">
      <w:pPr>
        <w:pStyle w:val="af0"/>
        <w:ind w:left="840" w:hangingChars="400" w:hanging="840"/>
        <w:rPr>
          <w:rFonts w:hAnsi="ＭＳ 明朝" w:cs="ＭＳ ゴシック"/>
        </w:rPr>
      </w:pPr>
      <w:r w:rsidRPr="009659C7">
        <w:rPr>
          <w:rFonts w:hAnsi="ＭＳ 明朝" w:cs="ＭＳ ゴシック" w:hint="eastAsia"/>
        </w:rPr>
        <w:t xml:space="preserve">　　　</w:t>
      </w:r>
      <w:r w:rsidRPr="00166271">
        <w:rPr>
          <w:rFonts w:hAnsi="ＭＳ 明朝" w:cs="ＭＳ ゴシック" w:hint="eastAsia"/>
        </w:rPr>
        <w:t>③配信サービス：乙</w:t>
      </w:r>
      <w:r>
        <w:rPr>
          <w:rFonts w:hAnsi="ＭＳ 明朝" w:cs="ＭＳ ゴシック" w:hint="eastAsia"/>
        </w:rPr>
        <w:t>が第三者</w:t>
      </w:r>
      <w:r w:rsidRPr="00166271">
        <w:rPr>
          <w:rFonts w:hAnsi="ＭＳ 明朝" w:cs="ＭＳ ゴシック" w:hint="eastAsia"/>
        </w:rPr>
        <w:t>に対し</w:t>
      </w:r>
      <w:r>
        <w:rPr>
          <w:rFonts w:hAnsi="ＭＳ 明朝" w:cs="ＭＳ ゴシック" w:hint="eastAsia"/>
        </w:rPr>
        <w:t>再許諾する</w:t>
      </w:r>
      <w:r w:rsidRPr="00166271">
        <w:rPr>
          <w:rFonts w:hAnsi="ＭＳ 明朝" w:cs="ＭＳ ゴシック" w:hint="eastAsia"/>
        </w:rPr>
        <w:t>、本コンテンツを配信するインターネット等でのオンラインサービスをいう。</w:t>
      </w:r>
    </w:p>
    <w:p w14:paraId="3CFF19E7" w14:textId="77777777" w:rsidR="008A0065" w:rsidRPr="009659C7" w:rsidRDefault="008A0065" w:rsidP="008A0065">
      <w:pPr>
        <w:pStyle w:val="af0"/>
        <w:rPr>
          <w:rFonts w:hAnsi="ＭＳ 明朝" w:cs="ＭＳ ゴシック"/>
        </w:rPr>
      </w:pPr>
      <w:r>
        <w:rPr>
          <w:rFonts w:hAnsi="ＭＳ 明朝" w:cs="ＭＳ ゴシック" w:hint="eastAsia"/>
        </w:rPr>
        <w:t xml:space="preserve">　　　</w:t>
      </w:r>
      <w:r w:rsidRPr="00166271">
        <w:rPr>
          <w:rFonts w:hAnsi="ＭＳ 明朝" w:cs="ＭＳ ゴシック" w:hint="eastAsia"/>
        </w:rPr>
        <w:t>④</w:t>
      </w:r>
      <w:r w:rsidRPr="009659C7">
        <w:rPr>
          <w:rFonts w:hAnsi="ＭＳ 明朝" w:cs="ＭＳ ゴシック" w:hint="eastAsia"/>
        </w:rPr>
        <w:t>ユーザー</w:t>
      </w:r>
      <w:r>
        <w:rPr>
          <w:rFonts w:hAnsi="ＭＳ 明朝" w:cs="ＭＳ ゴシック" w:hint="eastAsia"/>
        </w:rPr>
        <w:t>：配信サービスを利用する個人をいう。</w:t>
      </w:r>
    </w:p>
    <w:p w14:paraId="219187E4" w14:textId="77777777" w:rsidR="008A0065" w:rsidRPr="004D6D5C"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２</w:t>
      </w:r>
      <w:r w:rsidRPr="00DC0A83">
        <w:rPr>
          <w:rFonts w:hAnsi="ＭＳ 明朝" w:cs="ＭＳ ゴシック" w:hint="eastAsia"/>
        </w:rPr>
        <w:t>条</w:t>
      </w:r>
      <w:r w:rsidRPr="004D6D5C">
        <w:rPr>
          <w:rFonts w:hAnsi="ＭＳ 明朝" w:cs="ＭＳ ゴシック" w:hint="eastAsia"/>
        </w:rPr>
        <w:t>（出版権の設定）</w:t>
      </w:r>
    </w:p>
    <w:p w14:paraId="6716E88D" w14:textId="77777777" w:rsidR="008A0065" w:rsidRPr="004D6D5C" w:rsidRDefault="008A0065" w:rsidP="008A0065">
      <w:pPr>
        <w:pStyle w:val="af0"/>
        <w:ind w:left="424" w:hangingChars="202" w:hanging="424"/>
        <w:rPr>
          <w:rFonts w:hAnsi="ＭＳ 明朝" w:cs="ＭＳ ゴシック"/>
        </w:rPr>
      </w:pPr>
      <w:r>
        <w:rPr>
          <w:rFonts w:hAnsi="ＭＳ 明朝" w:cs="ＭＳ ゴシック" w:hint="eastAsia"/>
        </w:rPr>
        <w:t>１．</w:t>
      </w:r>
      <w:r w:rsidRPr="004D6D5C">
        <w:rPr>
          <w:rFonts w:hAnsi="ＭＳ 明朝" w:cs="ＭＳ ゴシック" w:hint="eastAsia"/>
        </w:rPr>
        <w:t>甲は、本</w:t>
      </w:r>
      <w:r>
        <w:rPr>
          <w:rFonts w:hAnsi="ＭＳ 明朝" w:cs="ＭＳ ゴシック" w:hint="eastAsia"/>
        </w:rPr>
        <w:t>作品</w:t>
      </w:r>
      <w:r w:rsidRPr="004D6D5C">
        <w:rPr>
          <w:rFonts w:hAnsi="ＭＳ 明朝" w:cs="ＭＳ ゴシック" w:hint="eastAsia"/>
        </w:rPr>
        <w:t>の出版権</w:t>
      </w:r>
      <w:r>
        <w:rPr>
          <w:rFonts w:hAnsi="ＭＳ 明朝" w:cs="ＭＳ ゴシック" w:hint="eastAsia"/>
        </w:rPr>
        <w:t>（</w:t>
      </w:r>
      <w:r w:rsidRPr="004F73D7">
        <w:rPr>
          <w:rFonts w:hAnsi="ＭＳ 明朝" w:cs="ＭＳ ゴシック" w:hint="eastAsia"/>
        </w:rPr>
        <w:t>著作権法第８０条第１項第２号に定める権利</w:t>
      </w:r>
      <w:r>
        <w:rPr>
          <w:rFonts w:hAnsi="ＭＳ 明朝" w:cs="ＭＳ ゴシック" w:hint="eastAsia"/>
        </w:rPr>
        <w:t>）</w:t>
      </w:r>
      <w:r w:rsidRPr="004D6D5C">
        <w:rPr>
          <w:rFonts w:hAnsi="ＭＳ 明朝" w:cs="ＭＳ ゴシック" w:hint="eastAsia"/>
        </w:rPr>
        <w:t>を乙に対して設定する。</w:t>
      </w:r>
    </w:p>
    <w:p w14:paraId="74E4684C" w14:textId="77777777" w:rsidR="008A0065" w:rsidRPr="004D6D5C" w:rsidRDefault="008A0065" w:rsidP="008A0065">
      <w:pPr>
        <w:pStyle w:val="af0"/>
        <w:ind w:left="420" w:hangingChars="200" w:hanging="420"/>
        <w:rPr>
          <w:rFonts w:hAnsi="ＭＳ 明朝" w:cs="ＭＳ ゴシック"/>
        </w:rPr>
      </w:pPr>
      <w:r>
        <w:rPr>
          <w:rFonts w:hAnsi="ＭＳ 明朝" w:cs="ＭＳ ゴシック" w:hint="eastAsia"/>
        </w:rPr>
        <w:t>２．</w:t>
      </w:r>
      <w:r w:rsidRPr="004D6D5C">
        <w:rPr>
          <w:rFonts w:hAnsi="ＭＳ 明朝" w:cs="ＭＳ ゴシック" w:hint="eastAsia"/>
        </w:rPr>
        <w:t>乙は、本</w:t>
      </w:r>
      <w:r>
        <w:rPr>
          <w:rFonts w:hAnsi="ＭＳ 明朝" w:cs="ＭＳ ゴシック" w:hint="eastAsia"/>
        </w:rPr>
        <w:t>コンテンツを、複製し、インターネット等を利用して公衆</w:t>
      </w:r>
      <w:r w:rsidRPr="00AE2ED4">
        <w:rPr>
          <w:rFonts w:hAnsi="ＭＳ 明朝" w:cs="ＭＳ ゴシック" w:hint="eastAsia"/>
        </w:rPr>
        <w:t>送信</w:t>
      </w:r>
      <w:r>
        <w:rPr>
          <w:rFonts w:hAnsi="ＭＳ 明朝" w:cs="ＭＳ ゴシック" w:hint="eastAsia"/>
        </w:rPr>
        <w:t>（送信可能化を含む）する権利を</w:t>
      </w:r>
      <w:r>
        <w:rPr>
          <w:rFonts w:hint="eastAsia"/>
        </w:rPr>
        <w:t>第三者に委託または許諾する。</w:t>
      </w:r>
    </w:p>
    <w:p w14:paraId="79822E35" w14:textId="77777777" w:rsidR="008A0065" w:rsidRDefault="008A0065" w:rsidP="008A0065">
      <w:pPr>
        <w:pStyle w:val="af0"/>
        <w:rPr>
          <w:rFonts w:hAnsi="ＭＳ 明朝" w:cs="ＭＳ ゴシック"/>
        </w:rPr>
      </w:pPr>
      <w:r>
        <w:rPr>
          <w:rFonts w:hAnsi="ＭＳ 明朝" w:cs="ＭＳ ゴシック" w:hint="eastAsia"/>
        </w:rPr>
        <w:t>３．乙は、本契約に定められた</w:t>
      </w:r>
      <w:r w:rsidRPr="004D6D5C">
        <w:rPr>
          <w:rFonts w:hAnsi="ＭＳ 明朝" w:cs="ＭＳ ゴシック" w:hint="eastAsia"/>
        </w:rPr>
        <w:t>本</w:t>
      </w:r>
      <w:r>
        <w:rPr>
          <w:rFonts w:hAnsi="ＭＳ 明朝" w:cs="ＭＳ ゴシック" w:hint="eastAsia"/>
        </w:rPr>
        <w:t>作品</w:t>
      </w:r>
      <w:r w:rsidRPr="004D6D5C">
        <w:rPr>
          <w:rFonts w:hAnsi="ＭＳ 明朝" w:cs="ＭＳ ゴシック" w:hint="eastAsia"/>
        </w:rPr>
        <w:t>の出版権の設定を登録する</w:t>
      </w:r>
      <w:r>
        <w:rPr>
          <w:rFonts w:hAnsi="ＭＳ 明朝" w:cs="ＭＳ ゴシック" w:hint="eastAsia"/>
        </w:rPr>
        <w:t>ことができる</w:t>
      </w:r>
      <w:r w:rsidRPr="004D6D5C">
        <w:rPr>
          <w:rFonts w:hAnsi="ＭＳ 明朝" w:cs="ＭＳ ゴシック" w:hint="eastAsia"/>
        </w:rPr>
        <w:t>。</w:t>
      </w:r>
    </w:p>
    <w:p w14:paraId="1233982D" w14:textId="77777777" w:rsidR="008A0065" w:rsidRDefault="008A0065" w:rsidP="008A0065">
      <w:pPr>
        <w:pStyle w:val="af0"/>
        <w:rPr>
          <w:rFonts w:hAnsi="ＭＳ 明朝" w:cs="ＭＳ ゴシック"/>
        </w:rPr>
      </w:pPr>
      <w:r>
        <w:rPr>
          <w:rFonts w:hAnsi="ＭＳ 明朝" w:cs="ＭＳ ゴシック" w:hint="eastAsia"/>
        </w:rPr>
        <w:t>４．乙は、201●年●月●日までに、本コンテンツの配信サービスを開始するものとする。</w:t>
      </w:r>
    </w:p>
    <w:p w14:paraId="60619FA2" w14:textId="77777777" w:rsidR="008A0065" w:rsidRDefault="008A0065" w:rsidP="008A0065">
      <w:pPr>
        <w:pStyle w:val="af0"/>
        <w:rPr>
          <w:rFonts w:hAnsi="ＭＳ 明朝" w:cs="ＭＳ ゴシック"/>
        </w:rPr>
      </w:pPr>
    </w:p>
    <w:p w14:paraId="1C35E6EA" w14:textId="77777777" w:rsidR="008A0065" w:rsidRPr="00DC0A83"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３</w:t>
      </w:r>
      <w:r w:rsidRPr="00DC0A83">
        <w:rPr>
          <w:rFonts w:hAnsi="ＭＳ 明朝" w:cs="ＭＳ ゴシック" w:hint="eastAsia"/>
        </w:rPr>
        <w:t>条（</w:t>
      </w:r>
      <w:r>
        <w:rPr>
          <w:rFonts w:hAnsi="ＭＳ 明朝" w:cs="ＭＳ ゴシック" w:hint="eastAsia"/>
        </w:rPr>
        <w:t>保証</w:t>
      </w:r>
      <w:r w:rsidRPr="00DC0A83">
        <w:rPr>
          <w:rFonts w:hAnsi="ＭＳ 明朝" w:cs="ＭＳ ゴシック" w:hint="eastAsia"/>
        </w:rPr>
        <w:t>）</w:t>
      </w:r>
    </w:p>
    <w:p w14:paraId="5AE86969" w14:textId="77777777" w:rsidR="008A0065" w:rsidRPr="00DC0A83" w:rsidRDefault="008A0065" w:rsidP="00505223">
      <w:pPr>
        <w:pStyle w:val="af0"/>
        <w:numPr>
          <w:ilvl w:val="0"/>
          <w:numId w:val="7"/>
        </w:numPr>
        <w:rPr>
          <w:rFonts w:hAnsi="ＭＳ 明朝" w:cs="ＭＳ ゴシック"/>
        </w:rPr>
      </w:pPr>
      <w:r w:rsidRPr="00DC0A83">
        <w:rPr>
          <w:rFonts w:hAnsi="ＭＳ 明朝" w:cs="ＭＳ ゴシック" w:hint="eastAsia"/>
        </w:rPr>
        <w:t>甲は、本契約を締結するために必要かつ十分な権限を有していることを乙に保証する。</w:t>
      </w:r>
    </w:p>
    <w:p w14:paraId="2120C926" w14:textId="77777777" w:rsidR="008A0065" w:rsidRPr="00D64ACD" w:rsidRDefault="008A0065" w:rsidP="00505223">
      <w:pPr>
        <w:pStyle w:val="af0"/>
        <w:numPr>
          <w:ilvl w:val="0"/>
          <w:numId w:val="7"/>
        </w:numPr>
        <w:rPr>
          <w:rFonts w:hAnsi="ＭＳ 明朝" w:cs="ＭＳ ゴシック"/>
        </w:rPr>
      </w:pPr>
      <w:r w:rsidRPr="00DC0A83">
        <w:rPr>
          <w:rFonts w:hAnsi="ＭＳ 明朝" w:cs="ＭＳ ゴシック" w:hint="eastAsia"/>
        </w:rPr>
        <w:t>甲は、</w:t>
      </w:r>
      <w:r>
        <w:rPr>
          <w:rFonts w:hAnsi="ＭＳ 明朝" w:cs="ＭＳ ゴシック" w:hint="eastAsia"/>
        </w:rPr>
        <w:t>本コンテンツについて</w:t>
      </w:r>
      <w:r w:rsidRPr="00EB6B87">
        <w:rPr>
          <w:rFonts w:hAnsi="ＭＳ 明朝" w:cs="ＭＳ ゴシック" w:hint="eastAsia"/>
        </w:rPr>
        <w:t>著作権侵害、名誉棄損、その他の法律上の問題が生じるおそれがあるとき、又は、生じたときは、</w:t>
      </w:r>
      <w:r>
        <w:rPr>
          <w:rFonts w:hAnsi="ＭＳ 明朝" w:cs="ＭＳ ゴシック" w:hint="eastAsia"/>
        </w:rPr>
        <w:t>本作品についての保証の範囲で、</w:t>
      </w:r>
      <w:r w:rsidRPr="00EB6B87">
        <w:rPr>
          <w:rFonts w:hAnsi="ＭＳ 明朝" w:cs="ＭＳ ゴシック" w:hint="eastAsia"/>
        </w:rPr>
        <w:t>その責任と費用負担においてこれを処理するものとするが、本項の取り決めは、甲乙が協議してこれに対処することを妨げない。</w:t>
      </w:r>
    </w:p>
    <w:p w14:paraId="01D16EC8" w14:textId="77777777" w:rsidR="008A0065" w:rsidRDefault="008A0065" w:rsidP="008A0065">
      <w:pPr>
        <w:pStyle w:val="af0"/>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４</w:t>
      </w:r>
      <w:r w:rsidRPr="00DC0A83">
        <w:rPr>
          <w:rFonts w:hAnsi="ＭＳ 明朝" w:cs="ＭＳ ゴシック" w:hint="eastAsia"/>
        </w:rPr>
        <w:t>条（排他的利用）</w:t>
      </w:r>
      <w:r w:rsidRPr="00DC0A83">
        <w:rPr>
          <w:rFonts w:hAnsi="ＭＳ 明朝" w:cs="ＭＳ ゴシック" w:hint="eastAsia"/>
        </w:rPr>
        <w:cr/>
      </w:r>
      <w:r w:rsidRPr="00DC0A83">
        <w:rPr>
          <w:rFonts w:hAnsi="ＭＳ 明朝" w:cs="ＭＳ ゴシック" w:hint="eastAsia"/>
        </w:rPr>
        <w:lastRenderedPageBreak/>
        <w:t>甲は、本契約の有効期間中に、</w:t>
      </w:r>
      <w:r w:rsidRPr="009D5002">
        <w:rPr>
          <w:rFonts w:hAnsi="ＭＳ 明朝" w:cs="ＭＳ ゴシック" w:hint="eastAsia"/>
        </w:rPr>
        <w:t>本作品の全部もしくは主要な部分について、</w:t>
      </w:r>
      <w:r>
        <w:rPr>
          <w:rFonts w:hAnsi="ＭＳ 明朝" w:cs="ＭＳ ゴシック" w:hint="eastAsia"/>
        </w:rPr>
        <w:t>配信サービス</w:t>
      </w:r>
      <w:r w:rsidRPr="009D5002">
        <w:rPr>
          <w:rFonts w:hAnsi="ＭＳ 明朝" w:cs="ＭＳ ゴシック" w:hint="eastAsia"/>
        </w:rPr>
        <w:t>（自己が管理運営するウェブサイトへの掲載を含むがこれに</w:t>
      </w:r>
      <w:r>
        <w:rPr>
          <w:rFonts w:hAnsi="ＭＳ 明朝" w:cs="ＭＳ ゴシック" w:hint="eastAsia"/>
        </w:rPr>
        <w:t>限らない</w:t>
      </w:r>
      <w:r w:rsidRPr="009D5002">
        <w:rPr>
          <w:rFonts w:hAnsi="ＭＳ 明朝" w:cs="ＭＳ ゴシック" w:hint="eastAsia"/>
        </w:rPr>
        <w:t>）を自ら行わず、又、第三者に許可しない。</w:t>
      </w:r>
      <w:r w:rsidRPr="00DC0A83">
        <w:rPr>
          <w:rFonts w:hAnsi="ＭＳ 明朝" w:cs="ＭＳ ゴシック" w:hint="eastAsia"/>
        </w:rPr>
        <w:cr/>
      </w:r>
    </w:p>
    <w:p w14:paraId="5A939611" w14:textId="77777777" w:rsidR="008A0065" w:rsidRPr="00BE1CB9" w:rsidRDefault="008A0065" w:rsidP="008A0065">
      <w:pPr>
        <w:pStyle w:val="af0"/>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５</w:t>
      </w:r>
      <w:r w:rsidRPr="00DC0A83">
        <w:rPr>
          <w:rFonts w:hAnsi="ＭＳ 明朝" w:cs="ＭＳ ゴシック" w:hint="eastAsia"/>
        </w:rPr>
        <w:t>条</w:t>
      </w:r>
      <w:r>
        <w:rPr>
          <w:rFonts w:hAnsi="ＭＳ 明朝" w:cs="ＭＳ ゴシック" w:hint="eastAsia"/>
        </w:rPr>
        <w:t>（本コンテンツの製作</w:t>
      </w:r>
      <w:bookmarkStart w:id="0" w:name="_GoBack"/>
      <w:bookmarkEnd w:id="0"/>
      <w:r>
        <w:rPr>
          <w:rFonts w:hAnsi="ＭＳ 明朝" w:cs="ＭＳ ゴシック" w:hint="eastAsia"/>
        </w:rPr>
        <w:t>）</w:t>
      </w:r>
    </w:p>
    <w:p w14:paraId="6AF0F8D8" w14:textId="77777777" w:rsidR="008A0065" w:rsidRPr="00BE1CB9" w:rsidRDefault="008A0065" w:rsidP="008A0065">
      <w:pPr>
        <w:pStyle w:val="af0"/>
        <w:rPr>
          <w:rFonts w:hAnsi="ＭＳ 明朝" w:cs="ＭＳ ゴシック"/>
        </w:rPr>
      </w:pPr>
      <w:r w:rsidRPr="00BE1CB9">
        <w:rPr>
          <w:rFonts w:hAnsi="ＭＳ 明朝" w:cs="ＭＳ ゴシック" w:hint="eastAsia"/>
        </w:rPr>
        <w:t>１．乙は、</w:t>
      </w:r>
      <w:r>
        <w:rPr>
          <w:rFonts w:hAnsi="ＭＳ 明朝" w:cs="ＭＳ ゴシック" w:hint="eastAsia"/>
        </w:rPr>
        <w:t>乙または許諾先の第三者の費用負担により本</w:t>
      </w:r>
      <w:r w:rsidRPr="00BE1CB9">
        <w:rPr>
          <w:rFonts w:hAnsi="ＭＳ 明朝" w:cs="ＭＳ ゴシック" w:hint="eastAsia"/>
        </w:rPr>
        <w:t>コンテンツ</w:t>
      </w:r>
      <w:r>
        <w:rPr>
          <w:rFonts w:hAnsi="ＭＳ 明朝" w:cs="ＭＳ ゴシック" w:hint="eastAsia"/>
        </w:rPr>
        <w:t>を製作</w:t>
      </w:r>
      <w:r w:rsidRPr="00BE1CB9">
        <w:rPr>
          <w:rFonts w:hAnsi="ＭＳ 明朝" w:cs="ＭＳ ゴシック" w:hint="eastAsia"/>
        </w:rPr>
        <w:t>する。</w:t>
      </w:r>
    </w:p>
    <w:p w14:paraId="3987722D" w14:textId="77777777" w:rsidR="008A0065" w:rsidRDefault="008A0065" w:rsidP="008A0065">
      <w:pPr>
        <w:pStyle w:val="af0"/>
        <w:ind w:left="420" w:hangingChars="200" w:hanging="420"/>
        <w:rPr>
          <w:rFonts w:hAnsi="ＭＳ 明朝" w:cs="ＭＳ ゴシック"/>
        </w:rPr>
      </w:pPr>
      <w:r w:rsidRPr="00BE1CB9">
        <w:rPr>
          <w:rFonts w:hAnsi="ＭＳ 明朝" w:cs="ＭＳ ゴシック" w:hint="eastAsia"/>
        </w:rPr>
        <w:t>２．</w:t>
      </w:r>
      <w:r w:rsidRPr="00EB6B87">
        <w:rPr>
          <w:rFonts w:hAnsi="ＭＳ 明朝" w:cs="ＭＳ ゴシック" w:hint="eastAsia"/>
        </w:rPr>
        <w:t>乙は、</w:t>
      </w:r>
      <w:r>
        <w:rPr>
          <w:rFonts w:hAnsi="ＭＳ 明朝" w:cs="ＭＳ ゴシック" w:hint="eastAsia"/>
        </w:rPr>
        <w:t>本</w:t>
      </w:r>
      <w:r w:rsidRPr="00EB6B87">
        <w:rPr>
          <w:rFonts w:hAnsi="ＭＳ 明朝" w:cs="ＭＳ ゴシック" w:hint="eastAsia"/>
        </w:rPr>
        <w:t>配信</w:t>
      </w:r>
      <w:r>
        <w:rPr>
          <w:rFonts w:hAnsi="ＭＳ 明朝" w:cs="ＭＳ ゴシック" w:hint="eastAsia"/>
        </w:rPr>
        <w:t>サービスにおける</w:t>
      </w:r>
      <w:r w:rsidRPr="00EB6B87">
        <w:rPr>
          <w:rFonts w:hAnsi="ＭＳ 明朝" w:cs="ＭＳ ゴシック" w:hint="eastAsia"/>
        </w:rPr>
        <w:t>閲覧のための最適化に</w:t>
      </w:r>
      <w:r>
        <w:rPr>
          <w:rFonts w:hAnsi="ＭＳ 明朝" w:cs="ＭＳ ゴシック" w:hint="eastAsia"/>
        </w:rPr>
        <w:t>必要かつ最低限の範囲で本作品をデータ変換、修正して本</w:t>
      </w:r>
      <w:r w:rsidRPr="00EB6B87">
        <w:rPr>
          <w:rFonts w:hAnsi="ＭＳ 明朝" w:cs="ＭＳ ゴシック" w:hint="eastAsia"/>
        </w:rPr>
        <w:t>コンテンツ</w:t>
      </w:r>
      <w:r>
        <w:rPr>
          <w:rFonts w:hAnsi="ＭＳ 明朝" w:cs="ＭＳ ゴシック" w:hint="eastAsia"/>
        </w:rPr>
        <w:t>を製作できる事を保証する。</w:t>
      </w:r>
    </w:p>
    <w:p w14:paraId="1C33FDFE"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３．前項にかかわらず、</w:t>
      </w:r>
      <w:r w:rsidRPr="00EB6B87">
        <w:rPr>
          <w:rFonts w:hAnsi="ＭＳ 明朝" w:cs="ＭＳ ゴシック" w:hint="eastAsia"/>
        </w:rPr>
        <w:t>乙は、配信</w:t>
      </w:r>
      <w:r>
        <w:rPr>
          <w:rFonts w:hAnsi="ＭＳ 明朝" w:cs="ＭＳ ゴシック" w:hint="eastAsia"/>
        </w:rPr>
        <w:t>サービス</w:t>
      </w:r>
      <w:r w:rsidRPr="00EB6B87">
        <w:rPr>
          <w:rFonts w:hAnsi="ＭＳ 明朝" w:cs="ＭＳ ゴシック" w:hint="eastAsia"/>
        </w:rPr>
        <w:t>を</w:t>
      </w:r>
      <w:r>
        <w:rPr>
          <w:rFonts w:hAnsi="ＭＳ 明朝" w:cs="ＭＳ ゴシック" w:hint="eastAsia"/>
        </w:rPr>
        <w:t>許諾する</w:t>
      </w:r>
      <w:r w:rsidRPr="00EB6B87">
        <w:rPr>
          <w:rFonts w:hAnsi="ＭＳ 明朝" w:cs="ＭＳ ゴシック" w:hint="eastAsia"/>
        </w:rPr>
        <w:t>に際して、必要または適切であると判断する場合、倫理的観点から表現を修正</w:t>
      </w:r>
      <w:r>
        <w:rPr>
          <w:rFonts w:hAnsi="ＭＳ 明朝" w:cs="ＭＳ ゴシック" w:hint="eastAsia"/>
        </w:rPr>
        <w:t>する必要があると判断する場合、</w:t>
      </w:r>
      <w:r w:rsidRPr="00EB6B87">
        <w:rPr>
          <w:rFonts w:hAnsi="ＭＳ 明朝" w:cs="ＭＳ ゴシック" w:hint="eastAsia"/>
        </w:rPr>
        <w:t>甲の承諾を得た上で、</w:t>
      </w:r>
      <w:r>
        <w:rPr>
          <w:rFonts w:hAnsi="ＭＳ 明朝" w:cs="ＭＳ ゴシック" w:hint="eastAsia"/>
        </w:rPr>
        <w:t>本</w:t>
      </w:r>
      <w:r w:rsidRPr="00EB6B87">
        <w:rPr>
          <w:rFonts w:hAnsi="ＭＳ 明朝" w:cs="ＭＳ ゴシック" w:hint="eastAsia"/>
        </w:rPr>
        <w:t>コンテンツに一定の改変を加えることができるものとする。</w:t>
      </w:r>
    </w:p>
    <w:p w14:paraId="11A3C45B"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４．作成された</w:t>
      </w:r>
      <w:r w:rsidRPr="00166271">
        <w:rPr>
          <w:rFonts w:hAnsi="ＭＳ 明朝" w:cs="ＭＳ ゴシック" w:hint="eastAsia"/>
        </w:rPr>
        <w:t>デジタルデータ及び</w:t>
      </w:r>
      <w:r>
        <w:rPr>
          <w:rFonts w:hAnsi="ＭＳ 明朝" w:cs="ＭＳ ゴシック" w:hint="eastAsia"/>
        </w:rPr>
        <w:t>本コンテンツは、本契約終了または満了後、甲へ無償で譲渡される。</w:t>
      </w:r>
    </w:p>
    <w:p w14:paraId="52B08AAF" w14:textId="77777777" w:rsidR="008A0065" w:rsidRPr="00904B60" w:rsidRDefault="008A0065" w:rsidP="008A0065">
      <w:pPr>
        <w:pStyle w:val="af0"/>
        <w:ind w:left="420" w:hangingChars="200" w:hanging="420"/>
        <w:rPr>
          <w:rFonts w:hAnsi="ＭＳ 明朝" w:cs="ＭＳ ゴシック"/>
        </w:rPr>
      </w:pPr>
      <w:r>
        <w:rPr>
          <w:rFonts w:hAnsi="ＭＳ 明朝" w:cs="ＭＳ ゴシック" w:hint="eastAsia"/>
        </w:rPr>
        <w:t>５．乙の下に保管されているデジタルデータおよび本コンテンツの複製物（バックアップ用も含む）はすべて前項の譲渡までに消去する。</w:t>
      </w:r>
    </w:p>
    <w:p w14:paraId="59C53B2E" w14:textId="77777777" w:rsidR="008A0065" w:rsidRPr="00DC0A83" w:rsidRDefault="008A0065" w:rsidP="008A0065">
      <w:pPr>
        <w:pStyle w:val="af0"/>
        <w:ind w:left="420" w:hangingChars="200" w:hanging="420"/>
        <w:rPr>
          <w:rFonts w:hAnsi="ＭＳ 明朝" w:cs="ＭＳ ゴシック"/>
        </w:rPr>
      </w:pPr>
    </w:p>
    <w:p w14:paraId="7E7C4B38" w14:textId="77777777" w:rsidR="008A0065" w:rsidDel="006712AD"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６</w:t>
      </w:r>
      <w:r w:rsidRPr="009D5002">
        <w:rPr>
          <w:rFonts w:hAnsi="ＭＳ 明朝" w:cs="ＭＳ ゴシック" w:hint="eastAsia"/>
        </w:rPr>
        <w:t>条</w:t>
      </w:r>
      <w:r w:rsidRPr="00DC0A83">
        <w:rPr>
          <w:rFonts w:hAnsi="ＭＳ 明朝" w:cs="ＭＳ ゴシック" w:hint="eastAsia"/>
        </w:rPr>
        <w:t>（</w:t>
      </w:r>
      <w:r>
        <w:rPr>
          <w:rFonts w:hAnsi="ＭＳ 明朝" w:cs="ＭＳ ゴシック" w:hint="eastAsia"/>
        </w:rPr>
        <w:t>著作権使用料</w:t>
      </w:r>
      <w:r w:rsidRPr="00DC0A83">
        <w:rPr>
          <w:rFonts w:hAnsi="ＭＳ 明朝" w:cs="ＭＳ ゴシック" w:hint="eastAsia"/>
        </w:rPr>
        <w:t>）</w:t>
      </w:r>
    </w:p>
    <w:p w14:paraId="015E98B0"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１．</w:t>
      </w:r>
      <w:r w:rsidRPr="00D812C8">
        <w:rPr>
          <w:rFonts w:hAnsi="ＭＳ 明朝" w:cs="ＭＳ ゴシック" w:hint="eastAsia"/>
        </w:rPr>
        <w:t>乙は、</w:t>
      </w:r>
      <w:r w:rsidRPr="00B13B79">
        <w:rPr>
          <w:rFonts w:hAnsi="ＭＳ 明朝" w:cs="ＭＳ ゴシック" w:hint="eastAsia"/>
        </w:rPr>
        <w:t>年４期（3月末日、6月末日、9月末日及び12</w:t>
      </w:r>
      <w:r>
        <w:rPr>
          <w:rFonts w:hAnsi="ＭＳ 明朝" w:cs="ＭＳ ゴシック" w:hint="eastAsia"/>
        </w:rPr>
        <w:t>月末日、これらを「締め日」という）ごとに</w:t>
      </w:r>
      <w:r w:rsidRPr="00B13B79">
        <w:rPr>
          <w:rFonts w:hAnsi="ＭＳ 明朝" w:cs="ＭＳ ゴシック" w:hint="eastAsia"/>
        </w:rPr>
        <w:t>、</w:t>
      </w:r>
      <w:r>
        <w:rPr>
          <w:rFonts w:hAnsi="ＭＳ 明朝" w:cs="ＭＳ ゴシック" w:hint="eastAsia"/>
        </w:rPr>
        <w:t>本コンテンツの売上を集計し</w:t>
      </w:r>
      <w:r w:rsidRPr="00B13B79">
        <w:rPr>
          <w:rFonts w:hAnsi="ＭＳ 明朝" w:cs="ＭＳ ゴシック" w:hint="eastAsia"/>
        </w:rPr>
        <w:t>、当該期間の</w:t>
      </w:r>
      <w:r>
        <w:rPr>
          <w:rFonts w:hAnsi="ＭＳ 明朝" w:cs="ＭＳ ゴシック" w:hint="eastAsia"/>
        </w:rPr>
        <w:t>本コンテンツの</w:t>
      </w:r>
      <w:r w:rsidRPr="001B0E54">
        <w:rPr>
          <w:rFonts w:hAnsi="ＭＳ 明朝" w:cs="ＭＳ ゴシック" w:hint="eastAsia"/>
        </w:rPr>
        <w:t>ダウンロード数</w:t>
      </w:r>
      <w:r>
        <w:rPr>
          <w:rFonts w:hAnsi="ＭＳ 明朝" w:cs="ＭＳ ゴシック" w:hint="eastAsia"/>
        </w:rPr>
        <w:t>、次項に基づく著作権使用料と消費税等相当額を、各</w:t>
      </w:r>
      <w:r w:rsidRPr="001B0E54">
        <w:rPr>
          <w:rFonts w:hAnsi="ＭＳ 明朝" w:cs="ＭＳ ゴシック" w:hint="eastAsia"/>
        </w:rPr>
        <w:t>締め日</w:t>
      </w:r>
      <w:r>
        <w:rPr>
          <w:rFonts w:hAnsi="ＭＳ 明朝" w:cs="ＭＳ ゴシック" w:hint="eastAsia"/>
        </w:rPr>
        <w:t>の翌</w:t>
      </w:r>
      <w:r w:rsidRPr="00B13B79">
        <w:rPr>
          <w:rFonts w:hAnsi="ＭＳ 明朝" w:cs="ＭＳ ゴシック" w:hint="eastAsia"/>
        </w:rPr>
        <w:t>月末日までに</w:t>
      </w:r>
      <w:r>
        <w:rPr>
          <w:rFonts w:hAnsi="ＭＳ 明朝" w:cs="ＭＳ ゴシック" w:hint="eastAsia"/>
        </w:rPr>
        <w:t>、甲に書面で</w:t>
      </w:r>
      <w:r w:rsidRPr="00B13B79">
        <w:rPr>
          <w:rFonts w:hAnsi="ＭＳ 明朝" w:cs="ＭＳ ゴシック" w:hint="eastAsia"/>
        </w:rPr>
        <w:t>報告</w:t>
      </w:r>
      <w:r>
        <w:rPr>
          <w:rFonts w:hAnsi="ＭＳ 明朝" w:cs="ＭＳ ゴシック" w:hint="eastAsia"/>
        </w:rPr>
        <w:t>するものとする</w:t>
      </w:r>
      <w:r w:rsidRPr="00D812C8">
        <w:rPr>
          <w:rFonts w:hAnsi="ＭＳ 明朝" w:cs="ＭＳ ゴシック" w:hint="eastAsia"/>
        </w:rPr>
        <w:t>。</w:t>
      </w:r>
    </w:p>
    <w:p w14:paraId="2514366F" w14:textId="77777777" w:rsidR="008A0065" w:rsidRDefault="008A0065" w:rsidP="008A0065">
      <w:pPr>
        <w:pStyle w:val="af0"/>
        <w:ind w:left="420" w:hangingChars="200" w:hanging="420"/>
        <w:rPr>
          <w:rFonts w:hAnsi="ＭＳ 明朝" w:cs="ＭＳ ゴシック"/>
        </w:rPr>
      </w:pPr>
      <w:r w:rsidRPr="00D812C8">
        <w:rPr>
          <w:rFonts w:hAnsi="ＭＳ 明朝" w:cs="ＭＳ ゴシック" w:hint="eastAsia"/>
        </w:rPr>
        <w:t>２．乙は甲に</w:t>
      </w:r>
      <w:r>
        <w:rPr>
          <w:rFonts w:hAnsi="ＭＳ 明朝" w:cs="ＭＳ ゴシック" w:hint="eastAsia"/>
        </w:rPr>
        <w:t>対して</w:t>
      </w:r>
      <w:r w:rsidRPr="00D812C8">
        <w:rPr>
          <w:rFonts w:hAnsi="ＭＳ 明朝" w:cs="ＭＳ ゴシック" w:hint="eastAsia"/>
        </w:rPr>
        <w:t>、</w:t>
      </w:r>
      <w:r w:rsidRPr="00DC0A83">
        <w:rPr>
          <w:rFonts w:hAnsi="ＭＳ 明朝" w:cs="ＭＳ ゴシック" w:hint="eastAsia"/>
        </w:rPr>
        <w:t>本作品の著作権使用料として</w:t>
      </w:r>
      <w:r>
        <w:rPr>
          <w:rFonts w:hAnsi="ＭＳ 明朝" w:cs="ＭＳ ゴシック" w:hint="eastAsia"/>
        </w:rPr>
        <w:t>、</w:t>
      </w:r>
      <w:r w:rsidRPr="00D812C8">
        <w:rPr>
          <w:rFonts w:hAnsi="ＭＳ 明朝" w:cs="ＭＳ ゴシック" w:hint="eastAsia"/>
        </w:rPr>
        <w:t>下記の</w:t>
      </w:r>
      <w:r>
        <w:rPr>
          <w:rFonts w:hAnsi="ＭＳ 明朝" w:cs="ＭＳ ゴシック" w:hint="eastAsia"/>
        </w:rPr>
        <w:t>計算式</w:t>
      </w:r>
      <w:r w:rsidRPr="00D812C8">
        <w:rPr>
          <w:rFonts w:hAnsi="ＭＳ 明朝" w:cs="ＭＳ ゴシック" w:hint="eastAsia"/>
        </w:rPr>
        <w:t>に</w:t>
      </w:r>
      <w:r>
        <w:rPr>
          <w:rFonts w:hAnsi="ＭＳ 明朝" w:cs="ＭＳ ゴシック" w:hint="eastAsia"/>
        </w:rPr>
        <w:t>基づく金額に</w:t>
      </w:r>
      <w:r w:rsidRPr="00D812C8">
        <w:rPr>
          <w:rFonts w:hAnsi="ＭＳ 明朝" w:cs="ＭＳ ゴシック" w:hint="eastAsia"/>
        </w:rPr>
        <w:t>消費税</w:t>
      </w:r>
      <w:r>
        <w:rPr>
          <w:rFonts w:hAnsi="ＭＳ 明朝" w:cs="ＭＳ ゴシック" w:hint="eastAsia"/>
        </w:rPr>
        <w:t>等相当額</w:t>
      </w:r>
      <w:r w:rsidRPr="00D812C8">
        <w:rPr>
          <w:rFonts w:hAnsi="ＭＳ 明朝" w:cs="ＭＳ ゴシック" w:hint="eastAsia"/>
        </w:rPr>
        <w:t>を加算して</w:t>
      </w:r>
      <w:r>
        <w:rPr>
          <w:rFonts w:hAnsi="ＭＳ 明朝" w:cs="ＭＳ ゴシック" w:hint="eastAsia"/>
        </w:rPr>
        <w:t>、締め日の翌々月末日までに、甲が指定する</w:t>
      </w:r>
      <w:r w:rsidRPr="00DC0A83">
        <w:rPr>
          <w:rFonts w:hAnsi="ＭＳ 明朝" w:cs="ＭＳ ゴシック" w:hint="eastAsia"/>
        </w:rPr>
        <w:t>銀行口座</w:t>
      </w:r>
      <w:r>
        <w:rPr>
          <w:rFonts w:hAnsi="ＭＳ 明朝" w:cs="ＭＳ ゴシック" w:hint="eastAsia"/>
        </w:rPr>
        <w:t>に</w:t>
      </w:r>
      <w:r w:rsidRPr="00DC0A83">
        <w:rPr>
          <w:rFonts w:hAnsi="ＭＳ 明朝" w:cs="ＭＳ ゴシック" w:hint="eastAsia"/>
        </w:rPr>
        <w:t>振込み支払う。</w:t>
      </w:r>
      <w:r>
        <w:rPr>
          <w:rFonts w:hAnsi="ＭＳ 明朝" w:cs="ＭＳ ゴシック" w:hint="eastAsia"/>
        </w:rPr>
        <w:t>振込み</w:t>
      </w:r>
      <w:r w:rsidRPr="00DC0A83">
        <w:rPr>
          <w:rFonts w:hAnsi="ＭＳ 明朝" w:cs="ＭＳ ゴシック" w:hint="eastAsia"/>
        </w:rPr>
        <w:t>手数料は乙の負担と</w:t>
      </w:r>
      <w:r>
        <w:rPr>
          <w:rFonts w:hAnsi="ＭＳ 明朝" w:cs="ＭＳ ゴシック" w:hint="eastAsia"/>
        </w:rPr>
        <w:t>する。</w:t>
      </w:r>
    </w:p>
    <w:p w14:paraId="13791765" w14:textId="77777777" w:rsidR="005F34F6" w:rsidRDefault="005F34F6" w:rsidP="008A0065">
      <w:pPr>
        <w:pStyle w:val="af0"/>
        <w:ind w:left="420" w:hangingChars="200" w:hanging="420"/>
        <w:rPr>
          <w:rFonts w:hAnsi="ＭＳ 明朝" w:cs="ＭＳ ゴシック"/>
        </w:rPr>
      </w:pPr>
    </w:p>
    <w:p w14:paraId="27833F38" w14:textId="77777777" w:rsidR="008A0065" w:rsidRDefault="008A0065" w:rsidP="008A0065">
      <w:pPr>
        <w:pStyle w:val="af0"/>
        <w:rPr>
          <w:rFonts w:hAnsi="ＭＳ 明朝" w:cs="ＭＳ ゴシック"/>
        </w:rPr>
      </w:pPr>
      <w:r w:rsidRPr="00D812C8">
        <w:rPr>
          <w:rFonts w:hAnsi="ＭＳ 明朝" w:cs="ＭＳ ゴシック" w:hint="eastAsia"/>
        </w:rPr>
        <w:t xml:space="preserve">　　</w:t>
      </w:r>
      <w:r>
        <w:rPr>
          <w:rFonts w:hAnsi="ＭＳ 明朝" w:cs="ＭＳ ゴシック" w:hint="eastAsia"/>
        </w:rPr>
        <w:t xml:space="preserve">　</w:t>
      </w:r>
      <w:r w:rsidRPr="00D812C8">
        <w:rPr>
          <w:rFonts w:hAnsi="ＭＳ 明朝" w:cs="ＭＳ ゴシック" w:hint="eastAsia"/>
        </w:rPr>
        <w:t>販売価格</w:t>
      </w:r>
      <w:r>
        <w:rPr>
          <w:rFonts w:hAnsi="ＭＳ 明朝" w:cs="ＭＳ ゴシック" w:hint="eastAsia"/>
        </w:rPr>
        <w:t>●●円</w:t>
      </w:r>
      <w:r w:rsidRPr="00D812C8">
        <w:rPr>
          <w:rFonts w:hAnsi="ＭＳ 明朝" w:cs="ＭＳ ゴシック" w:hint="eastAsia"/>
        </w:rPr>
        <w:t>(税抜き)×</w:t>
      </w:r>
      <w:r>
        <w:rPr>
          <w:rFonts w:hAnsi="ＭＳ 明朝" w:cs="ＭＳ ゴシック" w:hint="eastAsia"/>
        </w:rPr>
        <w:t>●％</w:t>
      </w:r>
      <w:r w:rsidRPr="00D812C8">
        <w:rPr>
          <w:rFonts w:hAnsi="ＭＳ 明朝" w:cs="ＭＳ ゴシック" w:hint="eastAsia"/>
        </w:rPr>
        <w:t>×ダウンロード数</w:t>
      </w:r>
    </w:p>
    <w:p w14:paraId="711D080B" w14:textId="77777777" w:rsidR="005F34F6" w:rsidRDefault="005F34F6" w:rsidP="008A0065">
      <w:pPr>
        <w:pStyle w:val="af0"/>
        <w:ind w:left="424" w:hangingChars="202" w:hanging="424"/>
        <w:rPr>
          <w:rFonts w:hAnsi="ＭＳ 明朝" w:cs="ＭＳ ゴシック"/>
        </w:rPr>
      </w:pPr>
    </w:p>
    <w:p w14:paraId="01CA7524" w14:textId="77777777" w:rsidR="008A0065" w:rsidRDefault="008A0065" w:rsidP="008A0065">
      <w:pPr>
        <w:pStyle w:val="af0"/>
        <w:ind w:left="424" w:hangingChars="202" w:hanging="424"/>
        <w:rPr>
          <w:rFonts w:hAnsi="ＭＳ 明朝" w:cs="ＭＳ ゴシック"/>
        </w:rPr>
      </w:pPr>
      <w:r>
        <w:rPr>
          <w:rFonts w:hAnsi="ＭＳ 明朝" w:cs="ＭＳ ゴシック" w:hint="eastAsia"/>
        </w:rPr>
        <w:t>３．乙は甲の請求があったとき、本コンテンツのダウンロード数、本コンテンツの販売価格等を証するため、乙の営業時間内に限り、本コンテンツの出版権、配信サービスに係る営業帳簿・伝票等の閲覧に応じ、かつコピーを提出する。</w:t>
      </w:r>
    </w:p>
    <w:p w14:paraId="4EFC8792" w14:textId="77777777" w:rsidR="008A0065" w:rsidRPr="00DC0A83" w:rsidRDefault="008A0065" w:rsidP="008A0065">
      <w:pPr>
        <w:pStyle w:val="af0"/>
        <w:rPr>
          <w:rFonts w:hAnsi="ＭＳ 明朝" w:cs="ＭＳ ゴシック"/>
        </w:rPr>
      </w:pPr>
    </w:p>
    <w:p w14:paraId="48E9CD4C" w14:textId="77777777" w:rsidR="008A0065" w:rsidRPr="00DC0A83" w:rsidDel="00215E55" w:rsidRDefault="008A0065" w:rsidP="008A0065">
      <w:pPr>
        <w:pStyle w:val="af0"/>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７</w:t>
      </w:r>
      <w:r w:rsidRPr="00DC0A83">
        <w:rPr>
          <w:rFonts w:hAnsi="ＭＳ 明朝" w:cs="ＭＳ ゴシック" w:hint="eastAsia"/>
        </w:rPr>
        <w:t>条（コピーライトの表示）</w:t>
      </w:r>
      <w:r w:rsidRPr="00DC0A83">
        <w:rPr>
          <w:rFonts w:hAnsi="ＭＳ 明朝" w:cs="ＭＳ ゴシック" w:hint="eastAsia"/>
        </w:rPr>
        <w:cr/>
        <w:t>乙は、</w:t>
      </w:r>
      <w:r>
        <w:rPr>
          <w:rFonts w:hAnsi="ＭＳ 明朝" w:cs="ＭＳ ゴシック" w:hint="eastAsia"/>
        </w:rPr>
        <w:t>本</w:t>
      </w:r>
      <w:r w:rsidRPr="00215E55">
        <w:rPr>
          <w:rFonts w:hAnsi="ＭＳ 明朝" w:cs="ＭＳ ゴシック" w:hint="eastAsia"/>
        </w:rPr>
        <w:t>コンテンツの配信に際して</w:t>
      </w:r>
      <w:r>
        <w:rPr>
          <w:rFonts w:hAnsi="ＭＳ 明朝" w:cs="ＭＳ ゴシック" w:hint="eastAsia"/>
        </w:rPr>
        <w:t>は、所定の位置に下記の表示を行なうものとする。</w:t>
      </w:r>
    </w:p>
    <w:p w14:paraId="4C75C49C" w14:textId="77777777" w:rsidR="008A0065" w:rsidRDefault="008A0065" w:rsidP="008A0065">
      <w:pPr>
        <w:pStyle w:val="af0"/>
        <w:ind w:firstLineChars="200" w:firstLine="420"/>
        <w:rPr>
          <w:rFonts w:hAnsi="ＭＳ 明朝" w:cs="ＭＳ ゴシック"/>
        </w:rPr>
      </w:pPr>
      <w:r>
        <w:rPr>
          <w:rFonts w:hAnsi="ＭＳ 明朝" w:cs="ＭＳ ゴシック" w:hint="eastAsia"/>
        </w:rPr>
        <w:t xml:space="preserve">　©　</w:t>
      </w:r>
      <w:r w:rsidRPr="00E9723B">
        <w:rPr>
          <w:rFonts w:hAnsi="ＭＳ 明朝" w:cs="ＭＳ ゴシック" w:hint="eastAsia"/>
          <w:u w:val="single"/>
        </w:rPr>
        <w:t>著作</w:t>
      </w:r>
      <w:r>
        <w:rPr>
          <w:rFonts w:hAnsi="ＭＳ 明朝" w:cs="ＭＳ ゴシック" w:hint="eastAsia"/>
          <w:u w:val="single"/>
        </w:rPr>
        <w:t>権</w:t>
      </w:r>
      <w:r w:rsidRPr="00E9723B">
        <w:rPr>
          <w:rFonts w:hAnsi="ＭＳ 明朝" w:cs="ＭＳ ゴシック" w:hint="eastAsia"/>
          <w:u w:val="single"/>
        </w:rPr>
        <w:t>者名　第一発行年</w:t>
      </w:r>
      <w:r w:rsidRPr="00DC0A83">
        <w:rPr>
          <w:rFonts w:hAnsi="ＭＳ 明朝" w:cs="ＭＳ ゴシック" w:hint="eastAsia"/>
        </w:rPr>
        <w:cr/>
      </w:r>
    </w:p>
    <w:p w14:paraId="5D047301" w14:textId="77777777" w:rsidR="008A0065" w:rsidRPr="00215E55" w:rsidRDefault="008A0065" w:rsidP="008A0065">
      <w:pPr>
        <w:pStyle w:val="af0"/>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８</w:t>
      </w:r>
      <w:r w:rsidRPr="00DC0A83">
        <w:rPr>
          <w:rFonts w:hAnsi="ＭＳ 明朝" w:cs="ＭＳ ゴシック" w:hint="eastAsia"/>
        </w:rPr>
        <w:t>条</w:t>
      </w:r>
      <w:r w:rsidRPr="00215E55">
        <w:rPr>
          <w:rFonts w:hAnsi="ＭＳ 明朝" w:cs="ＭＳ ゴシック" w:hint="eastAsia"/>
        </w:rPr>
        <w:t>（</w:t>
      </w:r>
      <w:r>
        <w:rPr>
          <w:rFonts w:hAnsi="ＭＳ 明朝" w:cs="ＭＳ ゴシック" w:hint="eastAsia"/>
        </w:rPr>
        <w:t>宣伝・広告</w:t>
      </w:r>
      <w:r w:rsidRPr="00215E55">
        <w:rPr>
          <w:rFonts w:hAnsi="ＭＳ 明朝" w:cs="ＭＳ ゴシック" w:hint="eastAsia"/>
        </w:rPr>
        <w:t>）</w:t>
      </w:r>
    </w:p>
    <w:p w14:paraId="0EBCE181" w14:textId="77777777" w:rsidR="008A0065" w:rsidRDefault="008A0065" w:rsidP="008A0065">
      <w:pPr>
        <w:pStyle w:val="af0"/>
        <w:rPr>
          <w:rFonts w:hAnsi="ＭＳ 明朝" w:cs="ＭＳ ゴシック"/>
        </w:rPr>
      </w:pPr>
      <w:r>
        <w:rPr>
          <w:rFonts w:hAnsi="ＭＳ 明朝" w:cs="ＭＳ ゴシック" w:hint="eastAsia"/>
        </w:rPr>
        <w:t>１．</w:t>
      </w:r>
      <w:r w:rsidRPr="00DC0A83">
        <w:rPr>
          <w:rFonts w:hAnsi="ＭＳ 明朝" w:cs="ＭＳ ゴシック" w:hint="eastAsia"/>
        </w:rPr>
        <w:t>乙は、有効適切な方法により、本</w:t>
      </w:r>
      <w:r>
        <w:rPr>
          <w:rFonts w:hAnsi="ＭＳ 明朝" w:cs="ＭＳ ゴシック" w:hint="eastAsia"/>
        </w:rPr>
        <w:t>コンテンツ</w:t>
      </w:r>
      <w:r w:rsidRPr="00DC0A83">
        <w:rPr>
          <w:rFonts w:hAnsi="ＭＳ 明朝" w:cs="ＭＳ ゴシック" w:hint="eastAsia"/>
        </w:rPr>
        <w:t>の宣伝ならびに普及に努める。</w:t>
      </w:r>
    </w:p>
    <w:p w14:paraId="7F23DA2A"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２．</w:t>
      </w:r>
      <w:r w:rsidRPr="00215E55">
        <w:rPr>
          <w:rFonts w:hAnsi="ＭＳ 明朝" w:cs="ＭＳ ゴシック" w:hint="eastAsia"/>
        </w:rPr>
        <w:t>甲は乙に対し、</w:t>
      </w:r>
      <w:r>
        <w:rPr>
          <w:rFonts w:hAnsi="ＭＳ 明朝" w:cs="ＭＳ ゴシック" w:hint="eastAsia"/>
        </w:rPr>
        <w:t>本コンテンツの宣伝・広告</w:t>
      </w:r>
      <w:r w:rsidRPr="00215E55">
        <w:rPr>
          <w:rFonts w:hAnsi="ＭＳ 明朝" w:cs="ＭＳ ゴシック" w:hint="eastAsia"/>
        </w:rPr>
        <w:t>に関する協力を行なうものと</w:t>
      </w:r>
      <w:r>
        <w:rPr>
          <w:rFonts w:hAnsi="ＭＳ 明朝" w:cs="ＭＳ ゴシック" w:hint="eastAsia"/>
        </w:rPr>
        <w:t>する。</w:t>
      </w:r>
    </w:p>
    <w:p w14:paraId="1D758854"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３．前項に基づき、</w:t>
      </w:r>
      <w:r w:rsidRPr="00215E55">
        <w:rPr>
          <w:rFonts w:hAnsi="ＭＳ 明朝" w:cs="ＭＳ ゴシック" w:hint="eastAsia"/>
        </w:rPr>
        <w:t>乙</w:t>
      </w:r>
      <w:r>
        <w:rPr>
          <w:rFonts w:hAnsi="ＭＳ 明朝" w:cs="ＭＳ ゴシック" w:hint="eastAsia"/>
        </w:rPr>
        <w:t>は</w:t>
      </w:r>
      <w:r w:rsidRPr="00215E55">
        <w:rPr>
          <w:rFonts w:hAnsi="ＭＳ 明朝" w:cs="ＭＳ ゴシック" w:hint="eastAsia"/>
        </w:rPr>
        <w:t>、</w:t>
      </w:r>
      <w:r>
        <w:rPr>
          <w:rFonts w:hAnsi="ＭＳ 明朝" w:cs="ＭＳ ゴシック" w:hint="eastAsia"/>
        </w:rPr>
        <w:t>本コンテンツの一部を、甲の承諾を得た上で、</w:t>
      </w:r>
      <w:r w:rsidRPr="003A7894">
        <w:rPr>
          <w:rFonts w:hAnsi="ＭＳ 明朝" w:cs="ＭＳ ゴシック" w:hint="eastAsia"/>
        </w:rPr>
        <w:t>要約、編集し、読者が購入す</w:t>
      </w:r>
      <w:r w:rsidRPr="003A7894">
        <w:rPr>
          <w:rFonts w:hAnsi="ＭＳ 明朝" w:cs="ＭＳ ゴシック" w:hint="eastAsia"/>
        </w:rPr>
        <w:lastRenderedPageBreak/>
        <w:t>る際の立ち読みの仕組み、検索用の見出し、キーワード等を付ける</w:t>
      </w:r>
      <w:r>
        <w:rPr>
          <w:rFonts w:hAnsi="ＭＳ 明朝" w:cs="ＭＳ ゴシック" w:hint="eastAsia"/>
        </w:rPr>
        <w:t>等した素材を、本コンテンツの宣伝の目的に限り、</w:t>
      </w:r>
      <w:r w:rsidRPr="00166271">
        <w:rPr>
          <w:rFonts w:hAnsi="ＭＳ 明朝" w:cs="ＭＳ ゴシック" w:hint="eastAsia"/>
        </w:rPr>
        <w:t>使用条件を確認の上</w:t>
      </w:r>
      <w:r>
        <w:rPr>
          <w:rFonts w:hAnsi="ＭＳ 明朝" w:cs="ＭＳ ゴシック" w:hint="eastAsia"/>
        </w:rPr>
        <w:t>利用する</w:t>
      </w:r>
      <w:r w:rsidRPr="003A7894">
        <w:rPr>
          <w:rFonts w:hAnsi="ＭＳ 明朝" w:cs="ＭＳ ゴシック" w:hint="eastAsia"/>
        </w:rPr>
        <w:t>ことができる</w:t>
      </w:r>
      <w:r>
        <w:rPr>
          <w:rFonts w:hAnsi="ＭＳ 明朝" w:cs="ＭＳ ゴシック" w:hint="eastAsia"/>
        </w:rPr>
        <w:t>ものとする</w:t>
      </w:r>
      <w:r w:rsidRPr="003A7894">
        <w:rPr>
          <w:rFonts w:hAnsi="ＭＳ 明朝" w:cs="ＭＳ ゴシック" w:hint="eastAsia"/>
        </w:rPr>
        <w:t>。</w:t>
      </w:r>
    </w:p>
    <w:p w14:paraId="40FBB6C9" w14:textId="77777777" w:rsidR="008A0065" w:rsidRDefault="008A0065" w:rsidP="008A0065">
      <w:pPr>
        <w:pStyle w:val="af0"/>
        <w:ind w:left="420" w:hangingChars="200" w:hanging="420"/>
        <w:rPr>
          <w:rFonts w:hAnsi="ＭＳ 明朝" w:cs="ＭＳ ゴシック"/>
        </w:rPr>
      </w:pPr>
    </w:p>
    <w:p w14:paraId="13A026AC" w14:textId="77777777" w:rsidR="008A0065" w:rsidRPr="00DC0A83" w:rsidRDefault="008A0065" w:rsidP="008A0065">
      <w:pPr>
        <w:pStyle w:val="af0"/>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９</w:t>
      </w:r>
      <w:r w:rsidRPr="00DC0A83">
        <w:rPr>
          <w:rFonts w:hAnsi="ＭＳ 明朝" w:cs="ＭＳ ゴシック" w:hint="eastAsia"/>
        </w:rPr>
        <w:t>条（修正ならびに増補改訂）</w:t>
      </w:r>
    </w:p>
    <w:p w14:paraId="01F84C4F" w14:textId="77777777" w:rsidR="008A0065" w:rsidRDefault="008A0065" w:rsidP="008A0065">
      <w:pPr>
        <w:pStyle w:val="af0"/>
        <w:ind w:leftChars="200" w:left="479" w:hangingChars="28" w:hanging="59"/>
        <w:rPr>
          <w:rFonts w:hAnsi="ＭＳ 明朝" w:cs="ＭＳ ゴシック"/>
        </w:rPr>
      </w:pPr>
      <w:r>
        <w:rPr>
          <w:rFonts w:hAnsi="ＭＳ 明朝" w:cs="ＭＳ ゴシック" w:hint="eastAsia"/>
        </w:rPr>
        <w:t>本コンテンツ</w:t>
      </w:r>
      <w:r w:rsidRPr="00DC0A83">
        <w:rPr>
          <w:rFonts w:hAnsi="ＭＳ 明朝" w:cs="ＭＳ ゴシック" w:hint="eastAsia"/>
        </w:rPr>
        <w:t>に誤植（図版等の印刷上の誤りを含むがこれに限らない。以下同じ</w:t>
      </w:r>
      <w:r>
        <w:rPr>
          <w:rFonts w:hAnsi="ＭＳ 明朝" w:cs="ＭＳ ゴシック"/>
        </w:rPr>
        <w:t>）</w:t>
      </w:r>
      <w:r w:rsidRPr="00DC0A83">
        <w:rPr>
          <w:rFonts w:hAnsi="ＭＳ 明朝" w:cs="ＭＳ ゴシック" w:hint="eastAsia"/>
        </w:rPr>
        <w:t>があ</w:t>
      </w:r>
    </w:p>
    <w:p w14:paraId="2D94328A" w14:textId="77777777" w:rsidR="008A0065" w:rsidRDefault="008A0065" w:rsidP="008A0065">
      <w:pPr>
        <w:pStyle w:val="af0"/>
        <w:ind w:leftChars="201" w:left="422"/>
        <w:rPr>
          <w:rFonts w:hAnsi="ＭＳ 明朝" w:cs="ＭＳ ゴシック"/>
        </w:rPr>
      </w:pPr>
      <w:r w:rsidRPr="00DC0A83">
        <w:rPr>
          <w:rFonts w:hAnsi="ＭＳ 明朝" w:cs="ＭＳ ゴシック" w:hint="eastAsia"/>
        </w:rPr>
        <w:t>るときは、</w:t>
      </w:r>
      <w:r>
        <w:rPr>
          <w:rFonts w:hAnsi="ＭＳ 明朝" w:cs="ＭＳ ゴシック" w:hint="eastAsia"/>
        </w:rPr>
        <w:t>配信サービスの実務上正当な範囲において、</w:t>
      </w:r>
      <w:r w:rsidRPr="00DC0A83">
        <w:rPr>
          <w:rFonts w:hAnsi="ＭＳ 明朝" w:cs="ＭＳ ゴシック" w:hint="eastAsia"/>
        </w:rPr>
        <w:t>乙は甲から指摘された誤植を訂正するものと</w:t>
      </w:r>
      <w:r>
        <w:rPr>
          <w:rFonts w:hAnsi="ＭＳ 明朝" w:cs="ＭＳ ゴシック" w:hint="eastAsia"/>
        </w:rPr>
        <w:t>する。</w:t>
      </w:r>
      <w:r w:rsidRPr="00DC0A83">
        <w:rPr>
          <w:rFonts w:hAnsi="ＭＳ 明朝" w:cs="ＭＳ ゴシック" w:hint="eastAsia"/>
        </w:rPr>
        <w:t>又、甲は正当な範囲内で本</w:t>
      </w:r>
      <w:r>
        <w:rPr>
          <w:rFonts w:hAnsi="ＭＳ 明朝" w:cs="ＭＳ ゴシック" w:hint="eastAsia"/>
        </w:rPr>
        <w:t>コンテンツ</w:t>
      </w:r>
      <w:r w:rsidRPr="00DC0A83">
        <w:rPr>
          <w:rFonts w:hAnsi="ＭＳ 明朝" w:cs="ＭＳ ゴシック" w:hint="eastAsia"/>
        </w:rPr>
        <w:t>に修正又は増減を加えることができる。修正増減に要する費用の負担については、そのつど甲乙協議の上決定する。</w:t>
      </w:r>
    </w:p>
    <w:p w14:paraId="2963A8AF" w14:textId="77777777" w:rsidR="008A0065" w:rsidRDefault="008A0065" w:rsidP="008A0065">
      <w:pPr>
        <w:pStyle w:val="af0"/>
        <w:ind w:left="420" w:hangingChars="200" w:hanging="420"/>
        <w:rPr>
          <w:rFonts w:hAnsi="ＭＳ 明朝" w:cs="ＭＳ ゴシック"/>
        </w:rPr>
      </w:pPr>
    </w:p>
    <w:p w14:paraId="6F4B162A" w14:textId="77777777" w:rsidR="008A0065"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１０</w:t>
      </w:r>
      <w:r w:rsidRPr="00DC0A83">
        <w:rPr>
          <w:rFonts w:hAnsi="ＭＳ 明朝" w:cs="ＭＳ ゴシック" w:hint="eastAsia"/>
        </w:rPr>
        <w:t>条</w:t>
      </w:r>
      <w:r>
        <w:rPr>
          <w:rFonts w:hAnsi="ＭＳ 明朝" w:cs="ＭＳ ゴシック" w:hint="eastAsia"/>
        </w:rPr>
        <w:t>（配信継続の義務）</w:t>
      </w:r>
    </w:p>
    <w:p w14:paraId="2E9E4C3C" w14:textId="77777777" w:rsidR="008A0065" w:rsidRDefault="008A0065" w:rsidP="008A0065">
      <w:pPr>
        <w:pStyle w:val="af0"/>
        <w:rPr>
          <w:rFonts w:hAnsi="ＭＳ 明朝" w:cs="ＭＳ ゴシック"/>
        </w:rPr>
      </w:pPr>
      <w:r>
        <w:rPr>
          <w:rFonts w:hAnsi="ＭＳ 明朝" w:cs="ＭＳ ゴシック" w:hint="eastAsia"/>
        </w:rPr>
        <w:t>１．</w:t>
      </w:r>
      <w:r w:rsidRPr="00BC35FA">
        <w:rPr>
          <w:rFonts w:hAnsi="ＭＳ 明朝" w:cs="ＭＳ ゴシック" w:hint="eastAsia"/>
        </w:rPr>
        <w:t>乙は、本</w:t>
      </w:r>
      <w:r>
        <w:rPr>
          <w:rFonts w:hAnsi="ＭＳ 明朝" w:cs="ＭＳ ゴシック" w:hint="eastAsia"/>
        </w:rPr>
        <w:t>コンテンツ</w:t>
      </w:r>
      <w:r w:rsidRPr="00BC35FA">
        <w:rPr>
          <w:rFonts w:hAnsi="ＭＳ 明朝" w:cs="ＭＳ ゴシック" w:hint="eastAsia"/>
        </w:rPr>
        <w:t>を継続して</w:t>
      </w:r>
      <w:r>
        <w:rPr>
          <w:rFonts w:hAnsi="ＭＳ 明朝" w:cs="ＭＳ ゴシック" w:hint="eastAsia"/>
        </w:rPr>
        <w:t>配信</w:t>
      </w:r>
      <w:r w:rsidRPr="00BC35FA">
        <w:rPr>
          <w:rFonts w:hAnsi="ＭＳ 明朝" w:cs="ＭＳ ゴシック" w:hint="eastAsia"/>
        </w:rPr>
        <w:t>する義務を有する。</w:t>
      </w:r>
    </w:p>
    <w:p w14:paraId="09DF60C2"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２．乙が第２条第４項に定める本コンテンツの配信サービス開始後、</w:t>
      </w:r>
      <w:r w:rsidRPr="00DC0A83">
        <w:rPr>
          <w:rFonts w:hAnsi="ＭＳ 明朝" w:cs="ＭＳ ゴシック" w:hint="eastAsia"/>
        </w:rPr>
        <w:t>継続して本</w:t>
      </w:r>
      <w:r>
        <w:rPr>
          <w:rFonts w:hAnsi="ＭＳ 明朝" w:cs="ＭＳ ゴシック" w:hint="eastAsia"/>
        </w:rPr>
        <w:t>コンテンツを配信し</w:t>
      </w:r>
      <w:r w:rsidRPr="00DC0A83">
        <w:rPr>
          <w:rFonts w:hAnsi="ＭＳ 明朝" w:cs="ＭＳ ゴシック" w:hint="eastAsia"/>
        </w:rPr>
        <w:t>な</w:t>
      </w:r>
      <w:r>
        <w:rPr>
          <w:rFonts w:hAnsi="ＭＳ 明朝" w:cs="ＭＳ ゴシック" w:hint="eastAsia"/>
        </w:rPr>
        <w:t>い</w:t>
      </w:r>
      <w:r w:rsidRPr="00DC0A83">
        <w:rPr>
          <w:rFonts w:hAnsi="ＭＳ 明朝" w:cs="ＭＳ ゴシック" w:hint="eastAsia"/>
        </w:rPr>
        <w:t>場合において、甲が</w:t>
      </w:r>
      <w:r>
        <w:rPr>
          <w:rFonts w:hAnsi="ＭＳ 明朝" w:cs="ＭＳ ゴシック" w:hint="eastAsia"/>
        </w:rPr>
        <w:t>乙に催告したにもかかわらず、特別な事情なく３ヶ</w:t>
      </w:r>
      <w:r w:rsidRPr="00DC0A83">
        <w:rPr>
          <w:rFonts w:hAnsi="ＭＳ 明朝" w:cs="ＭＳ ゴシック" w:hint="eastAsia"/>
        </w:rPr>
        <w:t>月以内に</w:t>
      </w:r>
      <w:r>
        <w:rPr>
          <w:rFonts w:hAnsi="ＭＳ 明朝" w:cs="ＭＳ ゴシック" w:hint="eastAsia"/>
        </w:rPr>
        <w:t>配信が再開さ</w:t>
      </w:r>
      <w:r w:rsidRPr="00DC0A83">
        <w:rPr>
          <w:rFonts w:hAnsi="ＭＳ 明朝" w:cs="ＭＳ ゴシック" w:hint="eastAsia"/>
        </w:rPr>
        <w:t>れない場合</w:t>
      </w:r>
      <w:r>
        <w:rPr>
          <w:rFonts w:hAnsi="ＭＳ 明朝" w:cs="ＭＳ ゴシック" w:hint="eastAsia"/>
        </w:rPr>
        <w:t>、</w:t>
      </w:r>
      <w:r w:rsidRPr="00DC0A83">
        <w:rPr>
          <w:rFonts w:hAnsi="ＭＳ 明朝" w:cs="ＭＳ ゴシック" w:hint="eastAsia"/>
        </w:rPr>
        <w:t>甲は乙に対し書面で通知することにより本契約を解除することができる。</w:t>
      </w:r>
    </w:p>
    <w:p w14:paraId="598FA67A" w14:textId="77777777" w:rsidR="008A0065" w:rsidRDefault="008A0065" w:rsidP="008A0065">
      <w:pPr>
        <w:pStyle w:val="af0"/>
        <w:rPr>
          <w:rFonts w:hAnsi="ＭＳ 明朝" w:cs="ＭＳ ゴシック"/>
        </w:rPr>
      </w:pPr>
    </w:p>
    <w:p w14:paraId="76F27267" w14:textId="77777777" w:rsidR="008A0065"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１１</w:t>
      </w:r>
      <w:r w:rsidRPr="00DC0A83">
        <w:rPr>
          <w:rFonts w:hAnsi="ＭＳ 明朝" w:cs="ＭＳ ゴシック" w:hint="eastAsia"/>
        </w:rPr>
        <w:t>条</w:t>
      </w:r>
      <w:r>
        <w:rPr>
          <w:rFonts w:hAnsi="ＭＳ 明朝" w:cs="ＭＳ ゴシック" w:hint="eastAsia"/>
        </w:rPr>
        <w:t>（本コンテンツの技術的保護）</w:t>
      </w:r>
    </w:p>
    <w:p w14:paraId="4E1BE2B0" w14:textId="77777777" w:rsidR="008A0065" w:rsidRDefault="008A0065" w:rsidP="008A0065">
      <w:pPr>
        <w:pStyle w:val="af0"/>
        <w:ind w:leftChars="102" w:left="283" w:hangingChars="33" w:hanging="69"/>
        <w:rPr>
          <w:rFonts w:hAnsi="ＭＳ 明朝" w:cs="ＭＳ ゴシック"/>
        </w:rPr>
      </w:pPr>
      <w:r w:rsidRPr="00111DD9">
        <w:rPr>
          <w:rFonts w:hAnsi="ＭＳ 明朝" w:cs="ＭＳ ゴシック" w:hint="eastAsia"/>
        </w:rPr>
        <w:t>乙は、</w:t>
      </w:r>
      <w:r w:rsidR="00BE1386">
        <w:rPr>
          <w:rFonts w:hAnsi="ＭＳ 明朝" w:cs="ＭＳ ゴシック" w:hint="eastAsia"/>
        </w:rPr>
        <w:t>再許諾先が</w:t>
      </w:r>
      <w:r w:rsidRPr="00111DD9">
        <w:rPr>
          <w:rFonts w:hAnsi="ＭＳ 明朝" w:cs="ＭＳ ゴシック" w:hint="eastAsia"/>
        </w:rPr>
        <w:t>本</w:t>
      </w:r>
      <w:r>
        <w:rPr>
          <w:rFonts w:hAnsi="ＭＳ 明朝" w:cs="ＭＳ ゴシック" w:hint="eastAsia"/>
        </w:rPr>
        <w:t>コンテンツの配信サービス</w:t>
      </w:r>
      <w:r w:rsidRPr="00111DD9">
        <w:rPr>
          <w:rFonts w:hAnsi="ＭＳ 明朝" w:cs="ＭＳ ゴシック" w:hint="eastAsia"/>
        </w:rPr>
        <w:t>に</w:t>
      </w:r>
      <w:r>
        <w:rPr>
          <w:rFonts w:hAnsi="ＭＳ 明朝" w:cs="ＭＳ ゴシック" w:hint="eastAsia"/>
        </w:rPr>
        <w:t>よる販売に</w:t>
      </w:r>
      <w:r w:rsidRPr="00111DD9">
        <w:rPr>
          <w:rFonts w:hAnsi="ＭＳ 明朝" w:cs="ＭＳ ゴシック" w:hint="eastAsia"/>
        </w:rPr>
        <w:t>際し、</w:t>
      </w:r>
      <w:r>
        <w:rPr>
          <w:rFonts w:hAnsi="ＭＳ 明朝" w:cs="ＭＳ ゴシック" w:hint="eastAsia"/>
        </w:rPr>
        <w:t>本</w:t>
      </w:r>
      <w:r w:rsidRPr="00111DD9">
        <w:rPr>
          <w:rFonts w:hAnsi="ＭＳ 明朝" w:cs="ＭＳ ゴシック" w:hint="eastAsia"/>
        </w:rPr>
        <w:t>コンテンツに関する著作権を保護するために</w:t>
      </w:r>
      <w:r>
        <w:rPr>
          <w:rFonts w:hAnsi="ＭＳ 明朝" w:cs="ＭＳ ゴシック" w:hint="eastAsia"/>
        </w:rPr>
        <w:t>商業上合理的なコンテンツ保護のために</w:t>
      </w:r>
      <w:r w:rsidRPr="00111DD9">
        <w:rPr>
          <w:rFonts w:hAnsi="ＭＳ 明朝" w:cs="ＭＳ ゴシック" w:hint="eastAsia"/>
        </w:rPr>
        <w:t>技術的施策を講じ</w:t>
      </w:r>
      <w:r>
        <w:rPr>
          <w:rFonts w:hAnsi="ＭＳ 明朝" w:cs="ＭＳ ゴシック" w:hint="eastAsia"/>
        </w:rPr>
        <w:t>る</w:t>
      </w:r>
      <w:r w:rsidR="00BE1386">
        <w:rPr>
          <w:rFonts w:hAnsi="ＭＳ 明朝" w:cs="ＭＳ ゴシック" w:hint="eastAsia"/>
        </w:rPr>
        <w:t>事を保証</w:t>
      </w:r>
      <w:r>
        <w:rPr>
          <w:rFonts w:hAnsi="ＭＳ 明朝" w:cs="ＭＳ ゴシック" w:hint="eastAsia"/>
        </w:rPr>
        <w:t>す</w:t>
      </w:r>
      <w:r w:rsidRPr="00111DD9">
        <w:rPr>
          <w:rFonts w:hAnsi="ＭＳ 明朝" w:cs="ＭＳ ゴシック" w:hint="eastAsia"/>
        </w:rPr>
        <w:t>る。</w:t>
      </w:r>
    </w:p>
    <w:p w14:paraId="1ED44ACA" w14:textId="77777777" w:rsidR="008A0065" w:rsidRDefault="008A0065" w:rsidP="008A0065">
      <w:pPr>
        <w:pStyle w:val="af0"/>
        <w:rPr>
          <w:rFonts w:hAnsi="ＭＳ 明朝" w:cs="ＭＳ ゴシック"/>
        </w:rPr>
      </w:pPr>
      <w:r w:rsidRPr="00DC0A83">
        <w:rPr>
          <w:rFonts w:hAnsi="ＭＳ 明朝" w:cs="ＭＳ ゴシック" w:hint="eastAsia"/>
        </w:rPr>
        <w:cr/>
        <w:t>第</w:t>
      </w:r>
      <w:r>
        <w:rPr>
          <w:rFonts w:hAnsi="ＭＳ 明朝" w:cs="ＭＳ ゴシック" w:hint="eastAsia"/>
        </w:rPr>
        <w:t>１２</w:t>
      </w:r>
      <w:r w:rsidRPr="00DC0A83">
        <w:rPr>
          <w:rFonts w:hAnsi="ＭＳ 明朝" w:cs="ＭＳ ゴシック" w:hint="eastAsia"/>
        </w:rPr>
        <w:t>条</w:t>
      </w:r>
      <w:r>
        <w:rPr>
          <w:rFonts w:hAnsi="ＭＳ 明朝" w:cs="ＭＳ ゴシック" w:hint="eastAsia"/>
        </w:rPr>
        <w:t>（</w:t>
      </w:r>
      <w:r w:rsidRPr="009D7C06">
        <w:rPr>
          <w:rFonts w:hAnsi="ＭＳ 明朝" w:cs="ＭＳ ゴシック" w:hint="eastAsia"/>
        </w:rPr>
        <w:t>著作権</w:t>
      </w:r>
      <w:r>
        <w:rPr>
          <w:rFonts w:hAnsi="ＭＳ 明朝" w:cs="ＭＳ ゴシック" w:hint="eastAsia"/>
        </w:rPr>
        <w:t>等</w:t>
      </w:r>
      <w:r w:rsidRPr="009D7C06">
        <w:rPr>
          <w:rFonts w:hAnsi="ＭＳ 明朝" w:cs="ＭＳ ゴシック" w:hint="eastAsia"/>
        </w:rPr>
        <w:t>の侵害</w:t>
      </w:r>
      <w:r>
        <w:rPr>
          <w:rFonts w:hAnsi="ＭＳ 明朝" w:cs="ＭＳ ゴシック" w:hint="eastAsia"/>
        </w:rPr>
        <w:t>に対する対応）</w:t>
      </w:r>
    </w:p>
    <w:p w14:paraId="5145DA7C" w14:textId="77777777" w:rsidR="008A0065" w:rsidRDefault="008A0065" w:rsidP="008A0065">
      <w:pPr>
        <w:pStyle w:val="af0"/>
        <w:ind w:leftChars="100" w:left="281" w:hangingChars="34" w:hanging="71"/>
        <w:rPr>
          <w:rFonts w:hAnsi="ＭＳ 明朝" w:cs="ＭＳ ゴシック"/>
        </w:rPr>
      </w:pPr>
      <w:r>
        <w:rPr>
          <w:rFonts w:hAnsi="ＭＳ 明朝" w:cs="ＭＳ ゴシック" w:hint="eastAsia"/>
        </w:rPr>
        <w:t>本契約に定める</w:t>
      </w:r>
      <w:r w:rsidRPr="009D7C06">
        <w:rPr>
          <w:rFonts w:hAnsi="ＭＳ 明朝" w:cs="ＭＳ ゴシック" w:hint="eastAsia"/>
        </w:rPr>
        <w:t>本</w:t>
      </w:r>
      <w:r>
        <w:rPr>
          <w:rFonts w:hAnsi="ＭＳ 明朝" w:cs="ＭＳ ゴシック" w:hint="eastAsia"/>
        </w:rPr>
        <w:t>作品の出版権に基づく複製権および公衆送信権（送信可能化権を含む）</w:t>
      </w:r>
      <w:r w:rsidRPr="009D7C06">
        <w:rPr>
          <w:rFonts w:hAnsi="ＭＳ 明朝" w:cs="ＭＳ ゴシック" w:hint="eastAsia"/>
        </w:rPr>
        <w:t>を第三者が侵害した場合</w:t>
      </w:r>
      <w:r>
        <w:rPr>
          <w:rFonts w:hAnsi="ＭＳ 明朝" w:cs="ＭＳ ゴシック" w:hint="eastAsia"/>
        </w:rPr>
        <w:t>、または本契約に定める甲または乙の権利が侵害された場合</w:t>
      </w:r>
      <w:r w:rsidRPr="009D7C06">
        <w:rPr>
          <w:rFonts w:hAnsi="ＭＳ 明朝" w:cs="ＭＳ ゴシック" w:hint="eastAsia"/>
        </w:rPr>
        <w:t>には、甲および乙は</w:t>
      </w:r>
      <w:r>
        <w:rPr>
          <w:rFonts w:hAnsi="ＭＳ 明朝" w:cs="ＭＳ ゴシック" w:hint="eastAsia"/>
        </w:rPr>
        <w:t>協力してこれに</w:t>
      </w:r>
      <w:r w:rsidRPr="00166271">
        <w:rPr>
          <w:rFonts w:hAnsi="ＭＳ 明朝" w:cs="ＭＳ ゴシック" w:hint="eastAsia"/>
        </w:rPr>
        <w:t>積極的に</w:t>
      </w:r>
      <w:r>
        <w:rPr>
          <w:rFonts w:hAnsi="ＭＳ 明朝" w:cs="ＭＳ ゴシック" w:hint="eastAsia"/>
        </w:rPr>
        <w:t>対処しなければならない</w:t>
      </w:r>
      <w:r w:rsidRPr="009D7C06">
        <w:rPr>
          <w:rFonts w:hAnsi="ＭＳ 明朝" w:cs="ＭＳ ゴシック" w:hint="eastAsia"/>
        </w:rPr>
        <w:t>。</w:t>
      </w:r>
    </w:p>
    <w:p w14:paraId="7FDB9C3D" w14:textId="77777777" w:rsidR="008A0065" w:rsidRPr="00A655D4" w:rsidRDefault="008A0065" w:rsidP="008A0065">
      <w:pPr>
        <w:pStyle w:val="af0"/>
        <w:rPr>
          <w:rFonts w:hAnsi="ＭＳ 明朝" w:cs="ＭＳ ゴシック"/>
        </w:rPr>
      </w:pPr>
    </w:p>
    <w:p w14:paraId="2705BE28" w14:textId="77777777" w:rsidR="008A0065" w:rsidRPr="00DC0A83" w:rsidRDefault="008A0065" w:rsidP="008A0065">
      <w:pPr>
        <w:pStyle w:val="af0"/>
        <w:rPr>
          <w:rFonts w:hAnsi="ＭＳ 明朝" w:cs="ＭＳ ゴシック"/>
        </w:rPr>
      </w:pPr>
      <w:r w:rsidRPr="006C790D">
        <w:rPr>
          <w:rFonts w:hAnsi="ＭＳ 明朝" w:cs="ＭＳ ゴシック" w:hint="eastAsia"/>
        </w:rPr>
        <w:t>第</w:t>
      </w:r>
      <w:r>
        <w:rPr>
          <w:rFonts w:hAnsi="ＭＳ 明朝" w:cs="ＭＳ ゴシック" w:hint="eastAsia"/>
        </w:rPr>
        <w:t>１３</w:t>
      </w:r>
      <w:r w:rsidRPr="006C790D">
        <w:rPr>
          <w:rFonts w:hAnsi="ＭＳ 明朝" w:cs="ＭＳ ゴシック" w:hint="eastAsia"/>
        </w:rPr>
        <w:t>条</w:t>
      </w:r>
      <w:r w:rsidRPr="00DC0A83">
        <w:rPr>
          <w:rFonts w:hAnsi="ＭＳ 明朝" w:cs="ＭＳ ゴシック" w:hint="eastAsia"/>
        </w:rPr>
        <w:t>（著作権等の権利の譲渡、</w:t>
      </w:r>
      <w:r>
        <w:rPr>
          <w:rFonts w:hAnsi="ＭＳ 明朝" w:cs="ＭＳ ゴシック" w:hint="eastAsia"/>
        </w:rPr>
        <w:t>配信</w:t>
      </w:r>
      <w:r w:rsidRPr="00D23AFB">
        <w:rPr>
          <w:rFonts w:hAnsi="ＭＳ 明朝" w:cs="ＭＳ ゴシック" w:hint="eastAsia"/>
        </w:rPr>
        <w:t>の</w:t>
      </w:r>
      <w:r w:rsidRPr="00DC0A83">
        <w:rPr>
          <w:rFonts w:hAnsi="ＭＳ 明朝" w:cs="ＭＳ ゴシック" w:hint="eastAsia"/>
        </w:rPr>
        <w:t>再許諾）</w:t>
      </w:r>
    </w:p>
    <w:p w14:paraId="225CD0E3" w14:textId="77777777" w:rsidR="008A0065" w:rsidRPr="00DC0A83" w:rsidRDefault="008A0065" w:rsidP="008A0065">
      <w:pPr>
        <w:pStyle w:val="af0"/>
        <w:ind w:leftChars="1" w:left="359" w:hangingChars="170" w:hanging="357"/>
        <w:rPr>
          <w:rFonts w:hAnsi="ＭＳ 明朝" w:cs="ＭＳ ゴシック"/>
        </w:rPr>
      </w:pPr>
      <w:r w:rsidRPr="00DC0A83">
        <w:rPr>
          <w:rFonts w:hAnsi="ＭＳ 明朝" w:cs="ＭＳ ゴシック" w:hint="eastAsia"/>
        </w:rPr>
        <w:t>１．甲が</w:t>
      </w:r>
      <w:r>
        <w:rPr>
          <w:rFonts w:hAnsi="ＭＳ 明朝" w:cs="ＭＳ ゴシック" w:hint="eastAsia"/>
        </w:rPr>
        <w:t>、本契約期間中に、本契約に関連する範囲で</w:t>
      </w:r>
      <w:r w:rsidRPr="00DC0A83">
        <w:rPr>
          <w:rFonts w:hAnsi="ＭＳ 明朝" w:cs="ＭＳ ゴシック" w:hint="eastAsia"/>
        </w:rPr>
        <w:t>本作品</w:t>
      </w:r>
      <w:r>
        <w:rPr>
          <w:rFonts w:hAnsi="ＭＳ 明朝" w:cs="ＭＳ ゴシック" w:hint="eastAsia"/>
        </w:rPr>
        <w:t>の</w:t>
      </w:r>
      <w:r w:rsidRPr="00DC0A83">
        <w:rPr>
          <w:rFonts w:hAnsi="ＭＳ 明朝" w:cs="ＭＳ ゴシック" w:hint="eastAsia"/>
        </w:rPr>
        <w:t>著作権の全部もしくは一部を第三者に譲渡しようとするときは、</w:t>
      </w:r>
      <w:r>
        <w:rPr>
          <w:rFonts w:hAnsi="ＭＳ 明朝" w:cs="ＭＳ ゴシック" w:hint="eastAsia"/>
        </w:rPr>
        <w:t>甲は譲渡先に対し、本契約有効期間中、乙が引き続き本契約と同条件で本コンテンツを公衆送信（送信可能化を含む）できるよう努めるものとする。</w:t>
      </w:r>
    </w:p>
    <w:p w14:paraId="5DC64B76" w14:textId="77777777" w:rsidR="008A0065" w:rsidRDefault="008A0065" w:rsidP="008A0065">
      <w:pPr>
        <w:pStyle w:val="af0"/>
        <w:ind w:leftChars="1" w:left="359" w:hangingChars="170" w:hanging="357"/>
        <w:rPr>
          <w:rFonts w:hAnsi="ＭＳ 明朝" w:cs="ＭＳ ゴシック"/>
          <w:u w:val="single"/>
        </w:rPr>
      </w:pPr>
      <w:r w:rsidRPr="00DC0A83">
        <w:rPr>
          <w:rFonts w:hAnsi="ＭＳ 明朝" w:cs="ＭＳ ゴシック" w:hint="eastAsia"/>
        </w:rPr>
        <w:t>２．乙</w:t>
      </w:r>
      <w:r w:rsidR="00BE1386">
        <w:rPr>
          <w:rFonts w:hAnsi="ＭＳ 明朝" w:cs="ＭＳ ゴシック" w:hint="eastAsia"/>
        </w:rPr>
        <w:t>とその再許諾先</w:t>
      </w:r>
      <w:r w:rsidRPr="00DC0A83">
        <w:rPr>
          <w:rFonts w:hAnsi="ＭＳ 明朝" w:cs="ＭＳ ゴシック" w:hint="eastAsia"/>
        </w:rPr>
        <w:t>は本契約による</w:t>
      </w:r>
      <w:r w:rsidRPr="00166271">
        <w:rPr>
          <w:rFonts w:hAnsi="ＭＳ 明朝" w:cs="ＭＳ ゴシック" w:hint="eastAsia"/>
        </w:rPr>
        <w:t>公衆送信権</w:t>
      </w:r>
      <w:r w:rsidRPr="00166271">
        <w:rPr>
          <w:rFonts w:hAnsi="ＭＳ 明朝" w:cs="ＭＳ ゴシック"/>
        </w:rPr>
        <w:t>(送信可能化権を含む)</w:t>
      </w:r>
      <w:r w:rsidRPr="00DC0A83">
        <w:rPr>
          <w:rFonts w:hAnsi="ＭＳ 明朝" w:cs="ＭＳ ゴシック" w:hint="eastAsia"/>
        </w:rPr>
        <w:t>を第三者に譲渡</w:t>
      </w:r>
      <w:r>
        <w:rPr>
          <w:rFonts w:hAnsi="ＭＳ 明朝" w:cs="ＭＳ ゴシック" w:hint="eastAsia"/>
        </w:rPr>
        <w:t>する</w:t>
      </w:r>
      <w:r w:rsidRPr="00DC0A83">
        <w:rPr>
          <w:rFonts w:hAnsi="ＭＳ 明朝" w:cs="ＭＳ ゴシック" w:hint="eastAsia"/>
        </w:rPr>
        <w:t>ことはできない</w:t>
      </w:r>
      <w:r>
        <w:rPr>
          <w:rFonts w:hAnsi="ＭＳ 明朝" w:cs="ＭＳ ゴシック" w:hint="eastAsia"/>
        </w:rPr>
        <w:t>。</w:t>
      </w:r>
    </w:p>
    <w:p w14:paraId="1B49D426" w14:textId="77777777" w:rsidR="008A0065" w:rsidRDefault="008A0065" w:rsidP="008A0065">
      <w:pPr>
        <w:pStyle w:val="af0"/>
        <w:ind w:left="308" w:hanging="306"/>
        <w:rPr>
          <w:rFonts w:hAnsi="ＭＳ 明朝" w:cs="ＭＳ ゴシック"/>
          <w:color w:val="FF0000"/>
        </w:rPr>
      </w:pPr>
    </w:p>
    <w:p w14:paraId="7A5C66F4" w14:textId="77777777" w:rsidR="008A0065" w:rsidRDefault="008A0065" w:rsidP="008A0065">
      <w:pPr>
        <w:pStyle w:val="af0"/>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１４</w:t>
      </w:r>
      <w:r w:rsidRPr="00DC0A83">
        <w:rPr>
          <w:rFonts w:hAnsi="ＭＳ 明朝" w:cs="ＭＳ ゴシック" w:hint="eastAsia"/>
        </w:rPr>
        <w:t>条（義務違反）</w:t>
      </w:r>
      <w:r w:rsidRPr="00DC0A83">
        <w:rPr>
          <w:rFonts w:hAnsi="ＭＳ 明朝" w:cs="ＭＳ ゴシック" w:hint="eastAsia"/>
        </w:rPr>
        <w:cr/>
        <w:t>甲又は乙は、相手方が本契約に違反し</w:t>
      </w:r>
      <w:r>
        <w:rPr>
          <w:rFonts w:hAnsi="ＭＳ 明朝" w:cs="ＭＳ ゴシック" w:hint="eastAsia"/>
        </w:rPr>
        <w:t>、</w:t>
      </w:r>
      <w:r w:rsidRPr="0094444B">
        <w:rPr>
          <w:rFonts w:hAnsi="ＭＳ 明朝" w:cs="ＭＳ ゴシック" w:hint="eastAsia"/>
        </w:rPr>
        <w:t>相当の期間を定めてその是正を催告したにもかかわらず、その是正がなされない</w:t>
      </w:r>
      <w:r>
        <w:rPr>
          <w:rFonts w:hAnsi="ＭＳ 明朝" w:cs="ＭＳ ゴシック" w:hint="eastAsia"/>
        </w:rPr>
        <w:t>ときは、本契約を解除し損害賠償</w:t>
      </w:r>
      <w:r w:rsidRPr="00DC0A83">
        <w:rPr>
          <w:rFonts w:hAnsi="ＭＳ 明朝" w:cs="ＭＳ ゴシック" w:hint="eastAsia"/>
        </w:rPr>
        <w:t>を請求することができる。</w:t>
      </w:r>
    </w:p>
    <w:p w14:paraId="45E6A4D6" w14:textId="77777777" w:rsidR="008A0065" w:rsidRPr="000F5BAE" w:rsidRDefault="008A0065" w:rsidP="008A0065">
      <w:pPr>
        <w:pStyle w:val="af0"/>
        <w:ind w:left="420" w:hangingChars="200" w:hanging="420"/>
        <w:rPr>
          <w:rFonts w:hAnsi="ＭＳ 明朝" w:cs="ＭＳ ゴシック"/>
          <w:strike/>
        </w:rPr>
      </w:pPr>
    </w:p>
    <w:p w14:paraId="3C4E8BDF" w14:textId="77777777" w:rsidR="008A0065" w:rsidRPr="00DC0A83"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１５</w:t>
      </w:r>
      <w:r w:rsidRPr="00DC0A83">
        <w:rPr>
          <w:rFonts w:hAnsi="ＭＳ 明朝" w:cs="ＭＳ ゴシック" w:hint="eastAsia"/>
        </w:rPr>
        <w:t>条（免責）</w:t>
      </w:r>
    </w:p>
    <w:p w14:paraId="2C58B398" w14:textId="77777777" w:rsidR="008A0065" w:rsidRPr="00DC0A83" w:rsidRDefault="008A0065" w:rsidP="005D0E5D">
      <w:pPr>
        <w:pStyle w:val="af0"/>
        <w:ind w:firstLineChars="200" w:firstLine="420"/>
        <w:rPr>
          <w:rFonts w:hAnsi="ＭＳ 明朝" w:cs="ＭＳ ゴシック"/>
        </w:rPr>
      </w:pPr>
      <w:r>
        <w:rPr>
          <w:rFonts w:hAnsi="ＭＳ 明朝" w:cs="ＭＳ ゴシック" w:hint="eastAsia"/>
        </w:rPr>
        <w:t>前条にかかわらず、甲及び</w:t>
      </w:r>
      <w:r w:rsidRPr="00DC0A83">
        <w:rPr>
          <w:rFonts w:hAnsi="ＭＳ 明朝" w:cs="ＭＳ ゴシック" w:hint="eastAsia"/>
        </w:rPr>
        <w:t>乙は、天災その他不可抗力により本契約上の義務が履行できない場合、免責される。</w:t>
      </w:r>
    </w:p>
    <w:p w14:paraId="61EE8FEE" w14:textId="77777777" w:rsidR="008A0065" w:rsidRPr="00DC0A83" w:rsidRDefault="008A0065" w:rsidP="008A0065">
      <w:pPr>
        <w:pStyle w:val="af0"/>
        <w:ind w:firstLineChars="100" w:firstLine="210"/>
        <w:rPr>
          <w:rFonts w:hAnsi="ＭＳ 明朝" w:cs="ＭＳ ゴシック"/>
        </w:rPr>
      </w:pPr>
    </w:p>
    <w:p w14:paraId="181482C4" w14:textId="77777777" w:rsidR="008A0065" w:rsidRPr="00DC0A83" w:rsidRDefault="008A0065" w:rsidP="008A0065">
      <w:pPr>
        <w:pStyle w:val="af0"/>
        <w:rPr>
          <w:rFonts w:hAnsi="ＭＳ 明朝" w:cs="ＭＳ ゴシック"/>
        </w:rPr>
      </w:pPr>
      <w:r w:rsidRPr="00DC0A83">
        <w:rPr>
          <w:rFonts w:hAnsi="ＭＳ 明朝" w:cs="ＭＳ ゴシック" w:hint="eastAsia"/>
        </w:rPr>
        <w:t>第</w:t>
      </w:r>
      <w:r>
        <w:rPr>
          <w:rFonts w:hAnsi="ＭＳ 明朝" w:cs="ＭＳ ゴシック" w:hint="eastAsia"/>
        </w:rPr>
        <w:t>１６</w:t>
      </w:r>
      <w:r w:rsidRPr="00DC0A83">
        <w:rPr>
          <w:rFonts w:hAnsi="ＭＳ 明朝" w:cs="ＭＳ ゴシック" w:hint="eastAsia"/>
        </w:rPr>
        <w:t>条（守秘義務）</w:t>
      </w:r>
    </w:p>
    <w:p w14:paraId="65E962DB" w14:textId="77777777" w:rsidR="008A0065" w:rsidRPr="00DC0A83" w:rsidRDefault="008A0065" w:rsidP="005D0E5D">
      <w:pPr>
        <w:pStyle w:val="af0"/>
        <w:ind w:firstLineChars="200" w:firstLine="420"/>
        <w:rPr>
          <w:rFonts w:hAnsi="ＭＳ 明朝" w:cs="ＭＳ ゴシック"/>
        </w:rPr>
      </w:pPr>
      <w:r w:rsidRPr="00DC0A83">
        <w:rPr>
          <w:rFonts w:hAnsi="ＭＳ 明朝" w:cs="ＭＳ ゴシック" w:hint="eastAsia"/>
        </w:rPr>
        <w:t>甲及び乙は、本契約の内容ならびに本契約の履行に伴い知り得た互いの営業上の秘密（個人情報を含む）を、相手方の書面による事前の承諾なく開示、漏洩してはならない。</w:t>
      </w:r>
    </w:p>
    <w:p w14:paraId="45825A9A" w14:textId="77777777" w:rsidR="008A0065" w:rsidDel="003A7894" w:rsidRDefault="008A0065" w:rsidP="008A0065">
      <w:pPr>
        <w:pStyle w:val="af0"/>
        <w:rPr>
          <w:rFonts w:hAnsi="ＭＳ 明朝" w:cs="ＭＳ ゴシック"/>
        </w:rPr>
      </w:pPr>
    </w:p>
    <w:p w14:paraId="34DAA721" w14:textId="77777777" w:rsidR="008A0065" w:rsidRDefault="008A0065" w:rsidP="008A0065">
      <w:pPr>
        <w:pStyle w:val="af0"/>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１７</w:t>
      </w:r>
      <w:r w:rsidRPr="00DC0A83">
        <w:rPr>
          <w:rFonts w:hAnsi="ＭＳ 明朝" w:cs="ＭＳ ゴシック" w:hint="eastAsia"/>
        </w:rPr>
        <w:t>条（契約の有効期間）</w:t>
      </w:r>
    </w:p>
    <w:p w14:paraId="434A6704" w14:textId="77777777" w:rsidR="008A0065" w:rsidRDefault="008A0065" w:rsidP="005D0E5D">
      <w:pPr>
        <w:pStyle w:val="af0"/>
        <w:ind w:firstLineChars="100" w:firstLine="210"/>
        <w:rPr>
          <w:rFonts w:hAnsi="ＭＳ 明朝" w:cs="ＭＳ ゴシック"/>
        </w:rPr>
      </w:pPr>
      <w:r w:rsidRPr="00DC0A83">
        <w:rPr>
          <w:rFonts w:hAnsi="ＭＳ 明朝" w:cs="ＭＳ ゴシック" w:hint="eastAsia"/>
        </w:rPr>
        <w:t>本契約の有効期間は、本契約の締結日から</w:t>
      </w:r>
      <w:r w:rsidRPr="007A70A9">
        <w:rPr>
          <w:rFonts w:hAnsi="ＭＳ 明朝" w:cs="ＭＳ ゴシック" w:hint="eastAsia"/>
        </w:rPr>
        <w:t>はじまり、本</w:t>
      </w:r>
      <w:r>
        <w:rPr>
          <w:rFonts w:hAnsi="ＭＳ 明朝" w:cs="ＭＳ ゴシック" w:hint="eastAsia"/>
        </w:rPr>
        <w:t>コンテンツの配信開始から３年</w:t>
      </w:r>
      <w:r w:rsidRPr="00DC0A83">
        <w:rPr>
          <w:rFonts w:hAnsi="ＭＳ 明朝" w:cs="ＭＳ ゴシック" w:hint="eastAsia"/>
        </w:rPr>
        <w:t>間とする。</w:t>
      </w:r>
      <w:r w:rsidR="00BE1386">
        <w:rPr>
          <w:rFonts w:hAnsi="ＭＳ 明朝" w:cs="ＭＳ ゴシック" w:hint="eastAsia"/>
        </w:rPr>
        <w:t>また、再許諾先との契約期間が、本契約期間を超えることは出来ない。</w:t>
      </w:r>
      <w:r>
        <w:rPr>
          <w:rFonts w:hAnsi="ＭＳ 明朝" w:cs="ＭＳ ゴシック" w:hint="eastAsia"/>
        </w:rPr>
        <w:t>甲又は乙が本契約を更新しようとする場合は、本契約終了日</w:t>
      </w:r>
      <w:r w:rsidRPr="00351FC4">
        <w:rPr>
          <w:rFonts w:hAnsi="ＭＳ 明朝" w:cs="ＭＳ ゴシック" w:hint="eastAsia"/>
        </w:rPr>
        <w:t>の３ヶ月前までに</w:t>
      </w:r>
      <w:r>
        <w:rPr>
          <w:rFonts w:hAnsi="ＭＳ 明朝" w:cs="ＭＳ ゴシック" w:hint="eastAsia"/>
        </w:rPr>
        <w:t>相手方に通知し、甲乙協議のうえ別途覚え書きを交わすものとし、</w:t>
      </w:r>
      <w:r w:rsidRPr="00166271">
        <w:rPr>
          <w:rFonts w:hAnsi="ＭＳ 明朝" w:cs="ＭＳ ゴシック" w:hint="eastAsia"/>
        </w:rPr>
        <w:t>更新後は期間を一年間とし、同様の更新手続き</w:t>
      </w:r>
      <w:r>
        <w:rPr>
          <w:rFonts w:hAnsi="ＭＳ 明朝" w:cs="ＭＳ ゴシック" w:hint="eastAsia"/>
        </w:rPr>
        <w:t>とする。</w:t>
      </w:r>
    </w:p>
    <w:p w14:paraId="185EEFFA" w14:textId="77777777" w:rsidR="008A0065" w:rsidRDefault="008A0065" w:rsidP="008A0065">
      <w:pPr>
        <w:pStyle w:val="af0"/>
        <w:rPr>
          <w:rFonts w:hAnsi="ＭＳ 明朝" w:cs="ＭＳ ゴシック"/>
        </w:rPr>
      </w:pPr>
    </w:p>
    <w:p w14:paraId="0D291667" w14:textId="77777777" w:rsidR="008A0065" w:rsidRDefault="008A0065" w:rsidP="008A0065">
      <w:pPr>
        <w:pStyle w:val="af0"/>
        <w:ind w:left="420" w:hangingChars="200" w:hanging="420"/>
        <w:rPr>
          <w:rFonts w:hAnsi="ＭＳ 明朝" w:cs="ＭＳ ゴシック"/>
        </w:rPr>
      </w:pPr>
      <w:r w:rsidRPr="00DC0A83">
        <w:rPr>
          <w:rFonts w:hAnsi="ＭＳ 明朝" w:cs="ＭＳ ゴシック" w:hint="eastAsia"/>
        </w:rPr>
        <w:t>第</w:t>
      </w:r>
      <w:r>
        <w:rPr>
          <w:rFonts w:hAnsi="ＭＳ 明朝" w:cs="ＭＳ ゴシック" w:hint="eastAsia"/>
        </w:rPr>
        <w:t>１８</w:t>
      </w:r>
      <w:r w:rsidRPr="00DC0A83">
        <w:rPr>
          <w:rFonts w:hAnsi="ＭＳ 明朝" w:cs="ＭＳ ゴシック" w:hint="eastAsia"/>
        </w:rPr>
        <w:t>条（契約終了後の</w:t>
      </w:r>
      <w:r>
        <w:rPr>
          <w:rFonts w:hAnsi="ＭＳ 明朝" w:cs="ＭＳ ゴシック" w:hint="eastAsia"/>
        </w:rPr>
        <w:t>措置</w:t>
      </w:r>
      <w:r w:rsidRPr="00DC0A83">
        <w:rPr>
          <w:rFonts w:hAnsi="ＭＳ 明朝" w:cs="ＭＳ ゴシック" w:hint="eastAsia"/>
        </w:rPr>
        <w:t>）</w:t>
      </w:r>
    </w:p>
    <w:p w14:paraId="7C4D12F4" w14:textId="77777777" w:rsidR="008A0065" w:rsidRDefault="008A0065" w:rsidP="008A0065">
      <w:pPr>
        <w:pStyle w:val="af0"/>
        <w:ind w:left="420" w:hangingChars="200" w:hanging="420"/>
        <w:rPr>
          <w:rFonts w:hAnsi="ＭＳ 明朝" w:cs="ＭＳ ゴシック"/>
        </w:rPr>
      </w:pPr>
      <w:r>
        <w:rPr>
          <w:rFonts w:hAnsi="ＭＳ 明朝" w:cs="ＭＳ ゴシック" w:hint="eastAsia"/>
        </w:rPr>
        <w:t>１．</w:t>
      </w:r>
      <w:r w:rsidRPr="00DC0A83">
        <w:rPr>
          <w:rFonts w:hAnsi="ＭＳ 明朝" w:cs="ＭＳ ゴシック" w:hint="eastAsia"/>
        </w:rPr>
        <w:t>乙は、本契約</w:t>
      </w:r>
      <w:r>
        <w:rPr>
          <w:rFonts w:hAnsi="ＭＳ 明朝" w:cs="ＭＳ ゴシック" w:hint="eastAsia"/>
        </w:rPr>
        <w:t>が</w:t>
      </w:r>
      <w:r w:rsidRPr="00DC0A83">
        <w:rPr>
          <w:rFonts w:hAnsi="ＭＳ 明朝" w:cs="ＭＳ ゴシック" w:hint="eastAsia"/>
        </w:rPr>
        <w:t>解除又は終了</w:t>
      </w:r>
      <w:r>
        <w:rPr>
          <w:rFonts w:hAnsi="ＭＳ 明朝" w:cs="ＭＳ ゴシック" w:hint="eastAsia"/>
        </w:rPr>
        <w:t>した場合</w:t>
      </w:r>
      <w:r w:rsidRPr="00DC0A83">
        <w:rPr>
          <w:rFonts w:hAnsi="ＭＳ 明朝" w:cs="ＭＳ ゴシック" w:hint="eastAsia"/>
        </w:rPr>
        <w:t>、</w:t>
      </w:r>
      <w:r w:rsidR="00BE1386">
        <w:rPr>
          <w:rFonts w:hAnsi="ＭＳ 明朝" w:cs="ＭＳ ゴシック" w:hint="eastAsia"/>
        </w:rPr>
        <w:t>再許諾先の</w:t>
      </w:r>
      <w:r>
        <w:rPr>
          <w:rFonts w:hAnsi="ＭＳ 明朝" w:cs="ＭＳ ゴシック" w:hint="eastAsia"/>
        </w:rPr>
        <w:t>技術上可能な限り速やかに、本コンテンツの販売を中止</w:t>
      </w:r>
      <w:r w:rsidR="00BE1386">
        <w:rPr>
          <w:rFonts w:hAnsi="ＭＳ 明朝" w:cs="ＭＳ ゴシック" w:hint="eastAsia"/>
        </w:rPr>
        <w:t>させ</w:t>
      </w:r>
      <w:r>
        <w:rPr>
          <w:rFonts w:hAnsi="ＭＳ 明朝" w:cs="ＭＳ ゴシック" w:hint="eastAsia"/>
        </w:rPr>
        <w:t>るものとする。</w:t>
      </w:r>
    </w:p>
    <w:p w14:paraId="33DD1AEB" w14:textId="77777777" w:rsidR="008A0065" w:rsidRPr="00581A60" w:rsidRDefault="008A0065" w:rsidP="008A0065">
      <w:pPr>
        <w:pStyle w:val="af0"/>
        <w:ind w:left="420" w:hangingChars="200" w:hanging="420"/>
        <w:rPr>
          <w:rFonts w:hAnsi="ＭＳ 明朝" w:cs="ＭＳ ゴシック"/>
        </w:rPr>
      </w:pPr>
      <w:r w:rsidRPr="00581A60">
        <w:rPr>
          <w:rFonts w:hAnsi="ＭＳ 明朝" w:cs="ＭＳ ゴシック" w:hint="eastAsia"/>
        </w:rPr>
        <w:t>２．前項にかかわらず、本契約の有効期間中に本コンテンツを購入したユーザーの権利は保護されることを、甲乙は承諾する。</w:t>
      </w:r>
    </w:p>
    <w:p w14:paraId="445E8203" w14:textId="77777777" w:rsidR="008A0065" w:rsidRDefault="008A0065" w:rsidP="008A0065">
      <w:pPr>
        <w:pStyle w:val="af0"/>
        <w:rPr>
          <w:rFonts w:hAnsi="ＭＳ 明朝" w:cs="ＭＳ ゴシック"/>
        </w:rPr>
      </w:pPr>
    </w:p>
    <w:p w14:paraId="78AE825B" w14:textId="77777777" w:rsidR="008A0065" w:rsidRDefault="008A0065" w:rsidP="008A0065">
      <w:pPr>
        <w:pStyle w:val="af0"/>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１９</w:t>
      </w:r>
      <w:r w:rsidRPr="00DC0A83">
        <w:rPr>
          <w:rFonts w:hAnsi="ＭＳ 明朝" w:cs="ＭＳ ゴシック" w:hint="eastAsia"/>
        </w:rPr>
        <w:t>条（契約内容の変更）</w:t>
      </w:r>
      <w:r w:rsidRPr="00DC0A83">
        <w:rPr>
          <w:rFonts w:hAnsi="ＭＳ 明朝" w:cs="ＭＳ ゴシック" w:hint="eastAsia"/>
        </w:rPr>
        <w:cr/>
        <w:t>本契約の内容について追加・削除その他変更する必要が生じたとき</w:t>
      </w:r>
      <w:r>
        <w:rPr>
          <w:rFonts w:hAnsi="ＭＳ 明朝" w:cs="ＭＳ ゴシック" w:hint="eastAsia"/>
        </w:rPr>
        <w:t>も</w:t>
      </w:r>
      <w:r w:rsidRPr="00DC0A83">
        <w:rPr>
          <w:rFonts w:hAnsi="ＭＳ 明朝" w:cs="ＭＳ ゴシック" w:hint="eastAsia"/>
        </w:rPr>
        <w:t>、甲乙協議のうえ書面に</w:t>
      </w:r>
      <w:r>
        <w:rPr>
          <w:rFonts w:hAnsi="ＭＳ 明朝" w:cs="ＭＳ ゴシック" w:hint="eastAsia"/>
        </w:rPr>
        <w:t>より</w:t>
      </w:r>
      <w:r w:rsidRPr="007D64DD">
        <w:rPr>
          <w:rFonts w:hAnsi="ＭＳ 明朝" w:cs="ＭＳ ゴシック" w:hint="eastAsia"/>
        </w:rPr>
        <w:t>合意</w:t>
      </w:r>
      <w:r>
        <w:rPr>
          <w:rFonts w:hAnsi="ＭＳ 明朝" w:cs="ＭＳ ゴシック" w:hint="eastAsia"/>
        </w:rPr>
        <w:t>した場合でなければ</w:t>
      </w:r>
      <w:r w:rsidRPr="007D64DD">
        <w:rPr>
          <w:rFonts w:hAnsi="ＭＳ 明朝" w:cs="ＭＳ ゴシック" w:hint="eastAsia"/>
        </w:rPr>
        <w:t>、その効力を生じない</w:t>
      </w:r>
      <w:r w:rsidRPr="00DC0A83">
        <w:rPr>
          <w:rFonts w:hAnsi="ＭＳ 明朝" w:cs="ＭＳ ゴシック" w:hint="eastAsia"/>
        </w:rPr>
        <w:t>。</w:t>
      </w:r>
    </w:p>
    <w:p w14:paraId="59CBD205" w14:textId="77777777" w:rsidR="008A0065" w:rsidRPr="00DC0A83" w:rsidRDefault="008A0065" w:rsidP="008A0065">
      <w:pPr>
        <w:pStyle w:val="af0"/>
        <w:ind w:left="283" w:hangingChars="135" w:hanging="283"/>
        <w:rPr>
          <w:rFonts w:hAnsi="ＭＳ 明朝" w:cs="ＭＳ ゴシック"/>
        </w:rPr>
      </w:pPr>
      <w:r>
        <w:rPr>
          <w:rFonts w:hAnsi="ＭＳ 明朝" w:cs="ＭＳ ゴシック" w:hint="eastAsia"/>
        </w:rPr>
        <w:t>２</w:t>
      </w:r>
      <w:r>
        <w:rPr>
          <w:rFonts w:hAnsi="ＭＳ 明朝" w:cs="ＭＳ ゴシック"/>
        </w:rPr>
        <w:t>.</w:t>
      </w:r>
      <w:r>
        <w:rPr>
          <w:rFonts w:hAnsi="ＭＳ 明朝" w:cs="ＭＳ ゴシック" w:hint="eastAsia"/>
        </w:rPr>
        <w:t xml:space="preserve"> 乙は、本コンテンツを配信サービス</w:t>
      </w:r>
      <w:r w:rsidR="00BE1386">
        <w:rPr>
          <w:rFonts w:hAnsi="ＭＳ 明朝" w:cs="ＭＳ ゴシック" w:hint="eastAsia"/>
        </w:rPr>
        <w:t>を再許諾</w:t>
      </w:r>
      <w:r>
        <w:rPr>
          <w:rFonts w:hAnsi="ＭＳ 明朝" w:cs="ＭＳ ゴシック" w:hint="eastAsia"/>
        </w:rPr>
        <w:t>すること以外に、甲から何ら権利の許諾および優先権を得ていると解してはならず、かつ何ら利用権もないことを確認する。</w:t>
      </w:r>
    </w:p>
    <w:p w14:paraId="7B44F87B" w14:textId="77777777" w:rsidR="008A0065" w:rsidRDefault="008A0065" w:rsidP="008A0065">
      <w:pPr>
        <w:pStyle w:val="af0"/>
        <w:rPr>
          <w:rFonts w:hAnsi="ＭＳ 明朝" w:cs="ＭＳ ゴシック"/>
        </w:rPr>
      </w:pPr>
    </w:p>
    <w:p w14:paraId="1FFD91C1" w14:textId="77777777" w:rsidR="008A0065" w:rsidRPr="00DC0A83" w:rsidRDefault="008A0065" w:rsidP="008A0065">
      <w:pPr>
        <w:pStyle w:val="af0"/>
        <w:ind w:left="210" w:hangingChars="100" w:hanging="210"/>
        <w:rPr>
          <w:rFonts w:hAnsi="ＭＳ 明朝" w:cs="ＭＳ ゴシック"/>
        </w:rPr>
      </w:pPr>
      <w:r w:rsidRPr="00DC0A83">
        <w:rPr>
          <w:rFonts w:hAnsi="ＭＳ 明朝" w:cs="ＭＳ ゴシック" w:hint="eastAsia"/>
        </w:rPr>
        <w:t>第</w:t>
      </w:r>
      <w:r>
        <w:rPr>
          <w:rFonts w:hAnsi="ＭＳ 明朝" w:cs="ＭＳ ゴシック" w:hint="eastAsia"/>
        </w:rPr>
        <w:t>２０</w:t>
      </w:r>
      <w:r w:rsidRPr="00DC0A83">
        <w:rPr>
          <w:rFonts w:hAnsi="ＭＳ 明朝" w:cs="ＭＳ ゴシック" w:hint="eastAsia"/>
        </w:rPr>
        <w:t>条（契約の専重）</w:t>
      </w:r>
      <w:r w:rsidRPr="00DC0A83">
        <w:rPr>
          <w:rFonts w:hAnsi="ＭＳ 明朝" w:cs="ＭＳ ゴシック" w:hint="eastAsia"/>
        </w:rPr>
        <w:cr/>
        <w:t>甲乙双方は、本契約を尊重し、本契約に定める事項について疑義を生じたとき、又は本契約に定めのない事項について意見を異にしたときは、誠意をもって</w:t>
      </w:r>
      <w:r>
        <w:rPr>
          <w:rFonts w:hAnsi="ＭＳ 明朝" w:cs="ＭＳ ゴシック" w:hint="eastAsia"/>
        </w:rPr>
        <w:t>協議し</w:t>
      </w:r>
      <w:r w:rsidRPr="00DC0A83">
        <w:rPr>
          <w:rFonts w:hAnsi="ＭＳ 明朝" w:cs="ＭＳ ゴシック" w:hint="eastAsia"/>
        </w:rPr>
        <w:t>その解決にあたる。</w:t>
      </w:r>
    </w:p>
    <w:p w14:paraId="5DCD5162" w14:textId="77777777" w:rsidR="008A0065" w:rsidRPr="00DC0A83" w:rsidRDefault="008A0065" w:rsidP="008A0065">
      <w:pPr>
        <w:pStyle w:val="af0"/>
        <w:rPr>
          <w:rFonts w:hAnsi="ＭＳ 明朝" w:cs="ＭＳ ゴシック"/>
        </w:rPr>
      </w:pPr>
    </w:p>
    <w:p w14:paraId="28B80641" w14:textId="77777777" w:rsidR="008A0065" w:rsidRDefault="008A0065" w:rsidP="008A0065">
      <w:pPr>
        <w:pStyle w:val="af0"/>
        <w:rPr>
          <w:rFonts w:hAnsi="ＭＳ 明朝" w:cs="ＭＳ ゴシック"/>
        </w:rPr>
      </w:pPr>
      <w:r w:rsidRPr="00DC0A83">
        <w:rPr>
          <w:rFonts w:hAnsi="ＭＳ 明朝" w:cs="ＭＳ ゴシック" w:hint="eastAsia"/>
        </w:rPr>
        <w:t>上記契約の証として本書２通を作成し、甲乙記名押印のうえ各自１通を保有する。</w:t>
      </w:r>
    </w:p>
    <w:p w14:paraId="168EBF87" w14:textId="77777777" w:rsidR="008A0065" w:rsidRPr="00346558" w:rsidRDefault="008A0065" w:rsidP="00B73773">
      <w:pPr>
        <w:rPr>
          <w:rFonts w:ascii="ＭＳ ゴシック" w:eastAsia="ＭＳ ゴシック" w:hAnsi="ＭＳ ゴシック"/>
          <w:sz w:val="32"/>
          <w:szCs w:val="32"/>
        </w:rPr>
      </w:pPr>
    </w:p>
    <w:p w14:paraId="7D566E96" w14:textId="3037F36F" w:rsidR="008A0065" w:rsidRPr="00346558" w:rsidRDefault="008A0065" w:rsidP="008A0065">
      <w:pPr>
        <w:jc w:val="center"/>
        <w:rPr>
          <w:rFonts w:ascii="ＭＳ ゴシック" w:eastAsia="ＭＳ ゴシック" w:hAnsi="ＭＳ ゴシック"/>
          <w:sz w:val="32"/>
          <w:szCs w:val="32"/>
        </w:rPr>
      </w:pPr>
      <w:r w:rsidRPr="00346558">
        <w:rPr>
          <w:rFonts w:ascii="ＭＳ ゴシック" w:eastAsia="ＭＳ ゴシック" w:hAnsi="ＭＳ ゴシック" w:hint="eastAsia"/>
          <w:sz w:val="32"/>
          <w:szCs w:val="32"/>
        </w:rPr>
        <w:t>映像化権</w:t>
      </w:r>
      <w:r w:rsidR="001F019B">
        <w:rPr>
          <w:rFonts w:ascii="ＭＳ ゴシック" w:eastAsia="ＭＳ ゴシック" w:hAnsi="ＭＳ ゴシック" w:hint="eastAsia"/>
          <w:sz w:val="32"/>
          <w:szCs w:val="32"/>
        </w:rPr>
        <w:t>許諾契約</w:t>
      </w:r>
    </w:p>
    <w:p w14:paraId="65506E64" w14:textId="5AB4D06E" w:rsidR="004379FE" w:rsidRPr="001F019B" w:rsidRDefault="004379FE" w:rsidP="001F019B">
      <w:pPr>
        <w:jc w:val="left"/>
        <w:rPr>
          <w:rFonts w:ascii="ＭＳ Ｐ明朝" w:eastAsia="ＭＳ Ｐ明朝" w:hAnsi="ＭＳ Ｐ明朝"/>
          <w:szCs w:val="21"/>
        </w:rPr>
      </w:pPr>
      <w:r>
        <w:rPr>
          <w:rFonts w:ascii="ＭＳ Ｐ明朝" w:eastAsia="ＭＳ Ｐ明朝" w:hAnsi="ＭＳ Ｐ明朝" w:hint="eastAsia"/>
          <w:szCs w:val="21"/>
        </w:rPr>
        <w:t>※ここでは契約の際の諸条件などを記載します。</w:t>
      </w:r>
    </w:p>
    <w:p w14:paraId="30F72829" w14:textId="77777777" w:rsidR="004379FE" w:rsidRDefault="004379FE" w:rsidP="004379FE">
      <w:pPr>
        <w:pageBreakBefore/>
      </w:pPr>
      <w:r>
        <w:rPr>
          <w:rFonts w:ascii="ＭＳ Ｐ明朝" w:eastAsia="ＭＳ Ｐ明朝" w:hAnsi="ＭＳ Ｐ明朝" w:hint="eastAsia"/>
          <w:szCs w:val="21"/>
        </w:rPr>
        <w:t>ｘ</w:t>
      </w:r>
      <w:r>
        <w:rPr>
          <w:b/>
          <w:sz w:val="24"/>
          <w:u w:val="double"/>
          <w:lang w:eastAsia="zh-TW"/>
        </w:rPr>
        <w:t>映像：</w:t>
      </w:r>
      <w:r>
        <w:rPr>
          <w:b/>
          <w:sz w:val="24"/>
          <w:u w:val="double"/>
        </w:rPr>
        <w:t>制作許諾</w:t>
      </w:r>
    </w:p>
    <w:p w14:paraId="14CC73EE" w14:textId="77777777" w:rsidR="004379FE" w:rsidRDefault="004379FE" w:rsidP="004379FE"/>
    <w:p w14:paraId="02882C6F" w14:textId="77777777" w:rsidR="004379FE" w:rsidRDefault="004379FE" w:rsidP="004379FE">
      <w:pPr>
        <w:rPr>
          <w:b/>
          <w:sz w:val="24"/>
          <w:u w:val="double"/>
        </w:rPr>
      </w:pPr>
      <w:r>
        <w:rPr>
          <w:sz w:val="22"/>
          <w:szCs w:val="22"/>
        </w:rPr>
        <w:t>本社が管理している著作物を原作としてアニメ・実写映画を製作する際に適用。</w:t>
      </w:r>
    </w:p>
    <w:p w14:paraId="3D1D4FED" w14:textId="77777777" w:rsidR="004379FE" w:rsidRDefault="004379FE" w:rsidP="004379FE">
      <w:pPr>
        <w:rPr>
          <w:b/>
          <w:sz w:val="24"/>
          <w:u w:val="double"/>
        </w:rPr>
      </w:pPr>
    </w:p>
    <w:tbl>
      <w:tblPr>
        <w:tblW w:w="0" w:type="auto"/>
        <w:tblInd w:w="66" w:type="dxa"/>
        <w:tblLayout w:type="fixed"/>
        <w:tblCellMar>
          <w:left w:w="99" w:type="dxa"/>
          <w:right w:w="99" w:type="dxa"/>
        </w:tblCellMar>
        <w:tblLook w:val="0000" w:firstRow="0" w:lastRow="0" w:firstColumn="0" w:lastColumn="0" w:noHBand="0" w:noVBand="0"/>
      </w:tblPr>
      <w:tblGrid>
        <w:gridCol w:w="1080"/>
        <w:gridCol w:w="1463"/>
        <w:gridCol w:w="2160"/>
        <w:gridCol w:w="3600"/>
        <w:gridCol w:w="1270"/>
      </w:tblGrid>
      <w:tr w:rsidR="004379FE" w14:paraId="3F8317B0" w14:textId="77777777" w:rsidTr="004379FE">
        <w:trPr>
          <w:trHeight w:val="300"/>
        </w:trPr>
        <w:tc>
          <w:tcPr>
            <w:tcW w:w="1080" w:type="dxa"/>
            <w:tcBorders>
              <w:top w:val="double" w:sz="6" w:space="0" w:color="000000"/>
              <w:left w:val="double" w:sz="6" w:space="0" w:color="000000"/>
              <w:bottom w:val="double" w:sz="6" w:space="0" w:color="000000"/>
            </w:tcBorders>
            <w:shd w:val="clear" w:color="auto" w:fill="auto"/>
            <w:vAlign w:val="center"/>
          </w:tcPr>
          <w:p w14:paraId="28901A62"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種別</w:t>
            </w:r>
          </w:p>
        </w:tc>
        <w:tc>
          <w:tcPr>
            <w:tcW w:w="1463" w:type="dxa"/>
            <w:tcBorders>
              <w:top w:val="double" w:sz="6" w:space="0" w:color="000000"/>
              <w:left w:val="single" w:sz="4" w:space="0" w:color="000000"/>
              <w:bottom w:val="double" w:sz="6" w:space="0" w:color="000000"/>
            </w:tcBorders>
            <w:shd w:val="clear" w:color="auto" w:fill="auto"/>
            <w:vAlign w:val="center"/>
          </w:tcPr>
          <w:p w14:paraId="3B50DF91"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製作者</w:t>
            </w:r>
          </w:p>
        </w:tc>
        <w:tc>
          <w:tcPr>
            <w:tcW w:w="2160" w:type="dxa"/>
            <w:tcBorders>
              <w:top w:val="double" w:sz="6" w:space="0" w:color="000000"/>
              <w:left w:val="single" w:sz="4" w:space="0" w:color="000000"/>
              <w:bottom w:val="double" w:sz="6" w:space="0" w:color="000000"/>
            </w:tcBorders>
            <w:shd w:val="clear" w:color="auto" w:fill="auto"/>
            <w:vAlign w:val="center"/>
          </w:tcPr>
          <w:p w14:paraId="289D9FD5"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衛星波種別</w:t>
            </w:r>
          </w:p>
        </w:tc>
        <w:tc>
          <w:tcPr>
            <w:tcW w:w="3600" w:type="dxa"/>
            <w:tcBorders>
              <w:top w:val="double" w:sz="4" w:space="0" w:color="000000"/>
              <w:left w:val="single" w:sz="4" w:space="0" w:color="000000"/>
              <w:bottom w:val="double" w:sz="4" w:space="0" w:color="000000"/>
            </w:tcBorders>
            <w:shd w:val="clear" w:color="auto" w:fill="auto"/>
            <w:vAlign w:val="center"/>
          </w:tcPr>
          <w:p w14:paraId="42098645" w14:textId="77777777" w:rsidR="004379FE" w:rsidRDefault="004379FE" w:rsidP="004379FE">
            <w:pPr>
              <w:jc w:val="center"/>
              <w:rPr>
                <w:sz w:val="22"/>
                <w:szCs w:val="22"/>
              </w:rPr>
            </w:pPr>
            <w:r>
              <w:rPr>
                <w:sz w:val="22"/>
                <w:szCs w:val="22"/>
              </w:rPr>
              <w:t>原作使用料</w:t>
            </w:r>
          </w:p>
        </w:tc>
        <w:tc>
          <w:tcPr>
            <w:tcW w:w="1270" w:type="dxa"/>
            <w:tcBorders>
              <w:top w:val="double" w:sz="4" w:space="0" w:color="000000"/>
              <w:left w:val="single" w:sz="4" w:space="0" w:color="000000"/>
              <w:bottom w:val="double" w:sz="4" w:space="0" w:color="000000"/>
              <w:right w:val="double" w:sz="4" w:space="0" w:color="000000"/>
            </w:tcBorders>
            <w:shd w:val="clear" w:color="auto" w:fill="auto"/>
          </w:tcPr>
          <w:p w14:paraId="0270E162" w14:textId="77777777" w:rsidR="004379FE" w:rsidRDefault="004379FE" w:rsidP="004379FE">
            <w:pPr>
              <w:jc w:val="center"/>
            </w:pPr>
            <w:r>
              <w:rPr>
                <w:sz w:val="22"/>
                <w:szCs w:val="22"/>
              </w:rPr>
              <w:t>許諾回数</w:t>
            </w:r>
          </w:p>
        </w:tc>
      </w:tr>
      <w:tr w:rsidR="004379FE" w14:paraId="7029F58A" w14:textId="77777777" w:rsidTr="004379FE">
        <w:trPr>
          <w:trHeight w:val="285"/>
        </w:trPr>
        <w:tc>
          <w:tcPr>
            <w:tcW w:w="1080" w:type="dxa"/>
            <w:vMerge w:val="restart"/>
            <w:tcBorders>
              <w:left w:val="single" w:sz="8" w:space="0" w:color="000000"/>
              <w:bottom w:val="single" w:sz="8" w:space="0" w:color="000000"/>
            </w:tcBorders>
            <w:shd w:val="clear" w:color="auto" w:fill="auto"/>
            <w:vAlign w:val="center"/>
          </w:tcPr>
          <w:p w14:paraId="23307F6D"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テレビ</w:t>
            </w:r>
          </w:p>
        </w:tc>
        <w:tc>
          <w:tcPr>
            <w:tcW w:w="1463" w:type="dxa"/>
            <w:tcBorders>
              <w:left w:val="single" w:sz="4" w:space="0" w:color="000000"/>
              <w:bottom w:val="single" w:sz="4" w:space="0" w:color="000000"/>
            </w:tcBorders>
            <w:shd w:val="clear" w:color="auto" w:fill="auto"/>
            <w:vAlign w:val="center"/>
          </w:tcPr>
          <w:p w14:paraId="169543D4"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ドラマ</w:t>
            </w:r>
          </w:p>
        </w:tc>
        <w:tc>
          <w:tcPr>
            <w:tcW w:w="2160" w:type="dxa"/>
            <w:vMerge w:val="restart"/>
            <w:tcBorders>
              <w:left w:val="single" w:sz="4" w:space="0" w:color="000000"/>
              <w:bottom w:val="single" w:sz="8" w:space="0" w:color="000000"/>
            </w:tcBorders>
            <w:shd w:val="clear" w:color="auto" w:fill="auto"/>
            <w:vAlign w:val="center"/>
          </w:tcPr>
          <w:p w14:paraId="7757DD93"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地上波</w:t>
            </w:r>
          </w:p>
          <w:p w14:paraId="00DC4E23" w14:textId="77777777" w:rsidR="004379FE" w:rsidRDefault="004379FE" w:rsidP="004379FE">
            <w:pPr>
              <w:widowControl/>
              <w:jc w:val="center"/>
              <w:rPr>
                <w:rFonts w:eastAsia="ＭＳ Ｐゴシック" w:cs="ＭＳ Ｐゴシック"/>
                <w:sz w:val="22"/>
                <w:szCs w:val="22"/>
              </w:rPr>
            </w:pPr>
            <w:r>
              <w:rPr>
                <w:rFonts w:ascii="ＭＳ Ｐゴシック" w:eastAsia="ＭＳ Ｐゴシック" w:hAnsi="ＭＳ Ｐゴシック" w:cs="ＭＳ Ｐゴシック"/>
                <w:kern w:val="1"/>
                <w:sz w:val="22"/>
                <w:szCs w:val="22"/>
              </w:rPr>
              <w:t>衛星波</w:t>
            </w:r>
          </w:p>
        </w:tc>
        <w:tc>
          <w:tcPr>
            <w:tcW w:w="3600" w:type="dxa"/>
            <w:tcBorders>
              <w:top w:val="double" w:sz="4" w:space="0" w:color="000000"/>
              <w:left w:val="single" w:sz="4" w:space="0" w:color="000000"/>
              <w:bottom w:val="single" w:sz="4" w:space="0" w:color="000000"/>
            </w:tcBorders>
            <w:shd w:val="clear" w:color="auto" w:fill="auto"/>
            <w:vAlign w:val="center"/>
          </w:tcPr>
          <w:p w14:paraId="1EAE4067" w14:textId="57D45885" w:rsidR="004379FE" w:rsidRDefault="001A6543" w:rsidP="004379FE">
            <w:pPr>
              <w:rPr>
                <w:rFonts w:eastAsia="ＭＳ Ｐゴシック" w:cs="ＭＳ Ｐゴシック"/>
                <w:sz w:val="22"/>
                <w:szCs w:val="22"/>
              </w:rPr>
            </w:pPr>
            <w:r>
              <w:rPr>
                <w:rFonts w:eastAsia="ＭＳ Ｐゴシック" w:cs="ＭＳ Ｐゴシック" w:hint="eastAsia"/>
                <w:sz w:val="22"/>
                <w:szCs w:val="22"/>
              </w:rPr>
              <w:t>●●●</w:t>
            </w:r>
            <w:r w:rsidR="004379FE">
              <w:rPr>
                <w:rFonts w:ascii="ＭＳ 明朝" w:hAnsi="ＭＳ 明朝" w:cs="ＭＳ Ｐゴシック"/>
                <w:sz w:val="22"/>
                <w:szCs w:val="22"/>
              </w:rPr>
              <w:t>円／本</w:t>
            </w:r>
            <w:r w:rsidR="004379FE">
              <w:rPr>
                <w:rFonts w:eastAsia="ＭＳ Ｐゴシック" w:cs="ＭＳ Ｐゴシック"/>
                <w:sz w:val="22"/>
                <w:szCs w:val="22"/>
              </w:rPr>
              <w:t>（</w:t>
            </w:r>
            <w:r w:rsidR="004379FE">
              <w:rPr>
                <w:rFonts w:eastAsia="ＭＳ Ｐゴシック" w:cs="ＭＳ Ｐゴシック"/>
                <w:sz w:val="22"/>
                <w:szCs w:val="22"/>
              </w:rPr>
              <w:t>1h</w:t>
            </w:r>
            <w:r w:rsidR="004379FE">
              <w:rPr>
                <w:rFonts w:eastAsia="ＭＳ Ｐゴシック" w:cs="ＭＳ Ｐゴシック"/>
                <w:sz w:val="22"/>
                <w:szCs w:val="22"/>
              </w:rPr>
              <w:t>）</w:t>
            </w:r>
            <w:r w:rsidR="004379FE">
              <w:rPr>
                <w:rFonts w:ascii="ＭＳ 明朝" w:hAnsi="ＭＳ 明朝" w:cs="ＭＳ Ｐゴシック"/>
                <w:sz w:val="22"/>
                <w:szCs w:val="22"/>
              </w:rPr>
              <w:t>ゴールデン</w:t>
            </w:r>
          </w:p>
          <w:p w14:paraId="1DE95EED" w14:textId="36D82AA5" w:rsidR="004379FE" w:rsidRDefault="001A6543" w:rsidP="004379FE">
            <w:pPr>
              <w:rPr>
                <w:rFonts w:eastAsia="ＭＳ Ｐゴシック" w:cs="ＭＳ Ｐゴシック"/>
                <w:sz w:val="22"/>
                <w:szCs w:val="22"/>
              </w:rPr>
            </w:pPr>
            <w:r>
              <w:rPr>
                <w:rFonts w:eastAsia="ＭＳ Ｐゴシック" w:cs="ＭＳ Ｐゴシック" w:hint="eastAsia"/>
                <w:sz w:val="22"/>
                <w:szCs w:val="22"/>
              </w:rPr>
              <w:t>●●●</w:t>
            </w:r>
            <w:r w:rsidR="004379FE">
              <w:rPr>
                <w:rFonts w:eastAsia="ＭＳ Ｐゴシック" w:cs="ＭＳ Ｐゴシック"/>
                <w:sz w:val="22"/>
                <w:szCs w:val="22"/>
              </w:rPr>
              <w:t>円</w:t>
            </w:r>
            <w:r w:rsidR="004379FE">
              <w:rPr>
                <w:rFonts w:ascii="ＭＳ 明朝" w:hAnsi="ＭＳ 明朝" w:cs="ＭＳ Ｐゴシック"/>
                <w:sz w:val="22"/>
                <w:szCs w:val="22"/>
              </w:rPr>
              <w:t>／本</w:t>
            </w:r>
            <w:r w:rsidR="004379FE">
              <w:rPr>
                <w:rFonts w:eastAsia="ＭＳ Ｐゴシック" w:cs="ＭＳ Ｐゴシック"/>
                <w:sz w:val="22"/>
                <w:szCs w:val="22"/>
              </w:rPr>
              <w:t>（</w:t>
            </w:r>
            <w:r w:rsidR="004379FE">
              <w:rPr>
                <w:rFonts w:eastAsia="ＭＳ Ｐゴシック" w:cs="ＭＳ Ｐゴシック"/>
                <w:sz w:val="22"/>
                <w:szCs w:val="22"/>
              </w:rPr>
              <w:t>2h</w:t>
            </w:r>
            <w:r w:rsidR="004379FE">
              <w:rPr>
                <w:rFonts w:eastAsia="ＭＳ Ｐゴシック" w:cs="ＭＳ Ｐゴシック"/>
                <w:sz w:val="22"/>
                <w:szCs w:val="22"/>
              </w:rPr>
              <w:t>）</w:t>
            </w:r>
            <w:r w:rsidR="004379FE">
              <w:rPr>
                <w:rFonts w:ascii="ＭＳ 明朝" w:hAnsi="ＭＳ 明朝" w:cs="ＭＳ Ｐゴシック"/>
                <w:sz w:val="22"/>
                <w:szCs w:val="22"/>
              </w:rPr>
              <w:t>ゴールデン</w:t>
            </w:r>
          </w:p>
          <w:p w14:paraId="1CEB6F39" w14:textId="04BDB51B" w:rsidR="004379FE" w:rsidRDefault="001A6543" w:rsidP="004379FE">
            <w:pPr>
              <w:rPr>
                <w:sz w:val="22"/>
                <w:szCs w:val="22"/>
              </w:rPr>
            </w:pPr>
            <w:r>
              <w:rPr>
                <w:rFonts w:eastAsia="ＭＳ Ｐゴシック" w:cs="ＭＳ Ｐゴシック" w:hint="eastAsia"/>
                <w:sz w:val="22"/>
                <w:szCs w:val="22"/>
              </w:rPr>
              <w:t>●●●</w:t>
            </w:r>
            <w:r w:rsidR="004379FE">
              <w:rPr>
                <w:rFonts w:ascii="ＭＳ 明朝" w:hAnsi="ＭＳ 明朝" w:cs="ＭＳ Ｐゴシック"/>
                <w:sz w:val="22"/>
                <w:szCs w:val="22"/>
              </w:rPr>
              <w:t>円／本</w:t>
            </w:r>
            <w:r w:rsidR="004379FE">
              <w:rPr>
                <w:rFonts w:eastAsia="ＭＳ Ｐゴシック" w:cs="ＭＳ Ｐゴシック"/>
                <w:sz w:val="22"/>
                <w:szCs w:val="22"/>
              </w:rPr>
              <w:t>（</w:t>
            </w:r>
            <w:r w:rsidR="004379FE">
              <w:rPr>
                <w:rFonts w:eastAsia="ＭＳ Ｐゴシック" w:cs="ＭＳ Ｐゴシック"/>
                <w:sz w:val="22"/>
                <w:szCs w:val="22"/>
              </w:rPr>
              <w:t>45min</w:t>
            </w:r>
            <w:r w:rsidR="004379FE">
              <w:rPr>
                <w:rFonts w:eastAsia="ＭＳ Ｐゴシック" w:cs="ＭＳ Ｐゴシック"/>
                <w:sz w:val="22"/>
                <w:szCs w:val="22"/>
              </w:rPr>
              <w:t>）</w:t>
            </w:r>
          </w:p>
        </w:tc>
        <w:tc>
          <w:tcPr>
            <w:tcW w:w="1270" w:type="dxa"/>
            <w:tcBorders>
              <w:top w:val="double" w:sz="4" w:space="0" w:color="000000"/>
              <w:left w:val="single" w:sz="4" w:space="0" w:color="000000"/>
              <w:bottom w:val="single" w:sz="4" w:space="0" w:color="000000"/>
              <w:right w:val="single" w:sz="4" w:space="0" w:color="000000"/>
            </w:tcBorders>
            <w:shd w:val="clear" w:color="auto" w:fill="auto"/>
          </w:tcPr>
          <w:p w14:paraId="0F16939F" w14:textId="77777777" w:rsidR="004379FE" w:rsidRDefault="004379FE" w:rsidP="004379FE">
            <w:pPr>
              <w:jc w:val="center"/>
            </w:pPr>
            <w:r>
              <w:rPr>
                <w:sz w:val="22"/>
                <w:szCs w:val="22"/>
              </w:rPr>
              <w:t>2</w:t>
            </w:r>
            <w:r>
              <w:rPr>
                <w:sz w:val="22"/>
                <w:szCs w:val="22"/>
              </w:rPr>
              <w:t>年</w:t>
            </w:r>
            <w:r>
              <w:rPr>
                <w:sz w:val="22"/>
                <w:szCs w:val="22"/>
              </w:rPr>
              <w:t>2</w:t>
            </w:r>
            <w:r>
              <w:rPr>
                <w:sz w:val="22"/>
                <w:szCs w:val="22"/>
              </w:rPr>
              <w:t>回</w:t>
            </w:r>
          </w:p>
        </w:tc>
      </w:tr>
      <w:tr w:rsidR="004379FE" w14:paraId="76E58E06" w14:textId="77777777" w:rsidTr="004379FE">
        <w:trPr>
          <w:trHeight w:val="285"/>
        </w:trPr>
        <w:tc>
          <w:tcPr>
            <w:tcW w:w="1080" w:type="dxa"/>
            <w:vMerge/>
            <w:tcBorders>
              <w:left w:val="single" w:sz="8" w:space="0" w:color="000000"/>
              <w:bottom w:val="single" w:sz="8" w:space="0" w:color="000000"/>
            </w:tcBorders>
            <w:shd w:val="clear" w:color="auto" w:fill="auto"/>
            <w:vAlign w:val="center"/>
          </w:tcPr>
          <w:p w14:paraId="14BDAF3A"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tcBorders>
              <w:left w:val="single" w:sz="4" w:space="0" w:color="000000"/>
              <w:bottom w:val="single" w:sz="8" w:space="0" w:color="000000"/>
            </w:tcBorders>
            <w:shd w:val="clear" w:color="auto" w:fill="auto"/>
            <w:vAlign w:val="center"/>
          </w:tcPr>
          <w:p w14:paraId="4BF7F825"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アニメ</w:t>
            </w:r>
          </w:p>
        </w:tc>
        <w:tc>
          <w:tcPr>
            <w:tcW w:w="2160" w:type="dxa"/>
            <w:vMerge/>
            <w:tcBorders>
              <w:left w:val="single" w:sz="4" w:space="0" w:color="000000"/>
              <w:bottom w:val="single" w:sz="8" w:space="0" w:color="000000"/>
            </w:tcBorders>
            <w:shd w:val="clear" w:color="auto" w:fill="auto"/>
            <w:vAlign w:val="center"/>
          </w:tcPr>
          <w:p w14:paraId="02F78680"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6CEF94EB" w14:textId="3D4C7703" w:rsidR="004379FE" w:rsidRDefault="001A6543" w:rsidP="004379FE">
            <w:pPr>
              <w:rPr>
                <w:sz w:val="22"/>
                <w:szCs w:val="22"/>
              </w:rPr>
            </w:pPr>
            <w:r>
              <w:rPr>
                <w:rFonts w:hint="eastAsia"/>
                <w:sz w:val="22"/>
                <w:szCs w:val="22"/>
              </w:rPr>
              <w:t>●●●</w:t>
            </w:r>
            <w:r w:rsidR="004379FE">
              <w:rPr>
                <w:sz w:val="22"/>
                <w:szCs w:val="22"/>
              </w:rPr>
              <w:t>円／本</w:t>
            </w:r>
            <w:r w:rsidR="004379FE">
              <w:rPr>
                <w:sz w:val="22"/>
                <w:szCs w:val="22"/>
              </w:rPr>
              <w:t>(30</w:t>
            </w:r>
            <w:r w:rsidR="004379FE">
              <w:rPr>
                <w:sz w:val="22"/>
                <w:szCs w:val="22"/>
              </w:rPr>
              <w:t>分</w:t>
            </w:r>
            <w:r w:rsidR="004379FE">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3E30F2F6" w14:textId="77777777" w:rsidR="004379FE" w:rsidRDefault="004379FE" w:rsidP="004379FE">
            <w:pPr>
              <w:jc w:val="center"/>
            </w:pPr>
            <w:r>
              <w:rPr>
                <w:sz w:val="22"/>
                <w:szCs w:val="22"/>
              </w:rPr>
              <w:t>2</w:t>
            </w:r>
            <w:r>
              <w:rPr>
                <w:sz w:val="22"/>
                <w:szCs w:val="22"/>
              </w:rPr>
              <w:t>年</w:t>
            </w:r>
            <w:r>
              <w:rPr>
                <w:sz w:val="22"/>
                <w:szCs w:val="22"/>
              </w:rPr>
              <w:t>2</w:t>
            </w:r>
            <w:r>
              <w:rPr>
                <w:sz w:val="22"/>
                <w:szCs w:val="22"/>
              </w:rPr>
              <w:t>回</w:t>
            </w:r>
          </w:p>
        </w:tc>
      </w:tr>
      <w:tr w:rsidR="004379FE" w14:paraId="50455D9E" w14:textId="77777777" w:rsidTr="004379FE">
        <w:trPr>
          <w:trHeight w:val="285"/>
        </w:trPr>
        <w:tc>
          <w:tcPr>
            <w:tcW w:w="1080" w:type="dxa"/>
            <w:tcBorders>
              <w:top w:val="single" w:sz="8" w:space="0" w:color="000000"/>
              <w:left w:val="single" w:sz="8" w:space="0" w:color="000000"/>
              <w:bottom w:val="single" w:sz="8" w:space="0" w:color="000000"/>
            </w:tcBorders>
            <w:shd w:val="clear" w:color="auto" w:fill="auto"/>
            <w:vAlign w:val="center"/>
          </w:tcPr>
          <w:p w14:paraId="5F866108"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映画</w:t>
            </w:r>
          </w:p>
        </w:tc>
        <w:tc>
          <w:tcPr>
            <w:tcW w:w="1463" w:type="dxa"/>
            <w:tcBorders>
              <w:top w:val="single" w:sz="8" w:space="0" w:color="000000"/>
              <w:left w:val="single" w:sz="4" w:space="0" w:color="000000"/>
              <w:bottom w:val="single" w:sz="8" w:space="0" w:color="000000"/>
            </w:tcBorders>
            <w:shd w:val="clear" w:color="auto" w:fill="auto"/>
            <w:vAlign w:val="center"/>
          </w:tcPr>
          <w:p w14:paraId="41455CA1"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映画会社</w:t>
            </w:r>
          </w:p>
        </w:tc>
        <w:tc>
          <w:tcPr>
            <w:tcW w:w="2160" w:type="dxa"/>
            <w:tcBorders>
              <w:top w:val="single" w:sz="4" w:space="0" w:color="000000"/>
              <w:left w:val="single" w:sz="4" w:space="0" w:color="000000"/>
              <w:bottom w:val="single" w:sz="4" w:space="0" w:color="000000"/>
            </w:tcBorders>
            <w:shd w:val="clear" w:color="auto" w:fill="auto"/>
            <w:vAlign w:val="center"/>
          </w:tcPr>
          <w:p w14:paraId="1CFF5579" w14:textId="77777777" w:rsidR="004379FE" w:rsidRDefault="004379FE" w:rsidP="004379FE">
            <w:pPr>
              <w:widowControl/>
              <w:jc w:val="center"/>
              <w:rPr>
                <w:rFonts w:eastAsia="ＭＳ Ｐゴシック" w:cs="ＭＳ Ｐゴシック"/>
                <w:sz w:val="22"/>
                <w:szCs w:val="22"/>
              </w:rPr>
            </w:pPr>
            <w:r>
              <w:rPr>
                <w:rFonts w:ascii="ＭＳ Ｐゴシック" w:eastAsia="ＭＳ Ｐゴシック" w:hAnsi="ＭＳ Ｐゴシック" w:cs="ＭＳ Ｐゴシック"/>
                <w:kern w:val="1"/>
                <w:sz w:val="22"/>
                <w:szCs w:val="22"/>
              </w:rPr>
              <w:t>劇場上映</w:t>
            </w:r>
          </w:p>
        </w:tc>
        <w:tc>
          <w:tcPr>
            <w:tcW w:w="3600" w:type="dxa"/>
            <w:tcBorders>
              <w:top w:val="single" w:sz="4" w:space="0" w:color="000000"/>
              <w:left w:val="single" w:sz="4" w:space="0" w:color="000000"/>
              <w:bottom w:val="single" w:sz="4" w:space="0" w:color="000000"/>
            </w:tcBorders>
            <w:shd w:val="clear" w:color="auto" w:fill="auto"/>
            <w:vAlign w:val="center"/>
          </w:tcPr>
          <w:p w14:paraId="0A7EB34A" w14:textId="47D53440" w:rsidR="004379FE" w:rsidRDefault="001A6543" w:rsidP="004379FE">
            <w:pPr>
              <w:rPr>
                <w:sz w:val="22"/>
                <w:szCs w:val="22"/>
              </w:rPr>
            </w:pPr>
            <w:r>
              <w:rPr>
                <w:rFonts w:eastAsia="ＭＳ Ｐゴシック" w:cs="ＭＳ Ｐゴシック" w:hint="eastAsia"/>
                <w:sz w:val="22"/>
                <w:szCs w:val="22"/>
              </w:rPr>
              <w:t>●●●</w:t>
            </w:r>
            <w:r w:rsidR="004379FE">
              <w:rPr>
                <w:rFonts w:ascii="ＭＳ Ｐゴシック" w:eastAsia="ＭＳ Ｐゴシック" w:hAnsi="ＭＳ Ｐゴシック" w:cs="ＭＳ Ｐゴシック"/>
                <w:sz w:val="22"/>
                <w:szCs w:val="22"/>
              </w:rPr>
              <w:t>円以上（２</w:t>
            </w:r>
            <w:r w:rsidR="004379FE">
              <w:rPr>
                <w:rFonts w:eastAsia="ＭＳ Ｐゴシック" w:cs="ＭＳ Ｐゴシック"/>
                <w:sz w:val="22"/>
                <w:szCs w:val="22"/>
              </w:rPr>
              <w:t>h</w:t>
            </w:r>
            <w:r w:rsidR="004379FE">
              <w:rPr>
                <w:rFonts w:ascii="ＭＳ Ｐゴシック" w:eastAsia="ＭＳ Ｐゴシック" w:hAnsi="ＭＳ Ｐゴシック" w:cs="ＭＳ Ｐゴシック"/>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39B0D76E" w14:textId="77777777" w:rsidR="004379FE" w:rsidRDefault="004379FE" w:rsidP="004379FE">
            <w:pPr>
              <w:jc w:val="center"/>
            </w:pPr>
            <w:r>
              <w:rPr>
                <w:sz w:val="22"/>
                <w:szCs w:val="22"/>
              </w:rPr>
              <w:t>－</w:t>
            </w:r>
          </w:p>
        </w:tc>
      </w:tr>
      <w:tr w:rsidR="004379FE" w14:paraId="50055498" w14:textId="77777777" w:rsidTr="004379FE">
        <w:trPr>
          <w:trHeight w:val="285"/>
        </w:trPr>
        <w:tc>
          <w:tcPr>
            <w:tcW w:w="1080" w:type="dxa"/>
            <w:tcBorders>
              <w:top w:val="single" w:sz="8" w:space="0" w:color="000000"/>
              <w:left w:val="single" w:sz="8" w:space="0" w:color="000000"/>
              <w:bottom w:val="single" w:sz="8" w:space="0" w:color="000000"/>
            </w:tcBorders>
            <w:shd w:val="clear" w:color="auto" w:fill="auto"/>
            <w:vAlign w:val="center"/>
          </w:tcPr>
          <w:p w14:paraId="10255B41"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OVA</w:t>
            </w:r>
          </w:p>
        </w:tc>
        <w:tc>
          <w:tcPr>
            <w:tcW w:w="1463" w:type="dxa"/>
            <w:tcBorders>
              <w:top w:val="single" w:sz="8" w:space="0" w:color="000000"/>
              <w:left w:val="single" w:sz="4" w:space="0" w:color="000000"/>
              <w:bottom w:val="single" w:sz="8" w:space="0" w:color="000000"/>
            </w:tcBorders>
            <w:shd w:val="clear" w:color="auto" w:fill="auto"/>
            <w:vAlign w:val="center"/>
          </w:tcPr>
          <w:p w14:paraId="042A92D3"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制作会社</w:t>
            </w:r>
          </w:p>
        </w:tc>
        <w:tc>
          <w:tcPr>
            <w:tcW w:w="2160" w:type="dxa"/>
            <w:tcBorders>
              <w:top w:val="single" w:sz="4" w:space="0" w:color="000000"/>
              <w:left w:val="single" w:sz="4" w:space="0" w:color="000000"/>
              <w:bottom w:val="single" w:sz="4" w:space="0" w:color="000000"/>
            </w:tcBorders>
            <w:shd w:val="clear" w:color="auto" w:fill="auto"/>
            <w:vAlign w:val="center"/>
          </w:tcPr>
          <w:p w14:paraId="704F63B1" w14:textId="77777777" w:rsidR="004379FE" w:rsidRDefault="004379FE" w:rsidP="004379FE">
            <w:pPr>
              <w:widowControl/>
              <w:snapToGrid w:val="0"/>
              <w:jc w:val="center"/>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30B08299" w14:textId="628790DA" w:rsidR="004379FE" w:rsidRDefault="001A6543" w:rsidP="004379FE">
            <w:pPr>
              <w:rPr>
                <w:sz w:val="22"/>
                <w:szCs w:val="22"/>
              </w:rPr>
            </w:pPr>
            <w:r>
              <w:rPr>
                <w:rFonts w:hint="eastAsia"/>
                <w:sz w:val="22"/>
                <w:szCs w:val="22"/>
              </w:rPr>
              <w:t>●●●</w:t>
            </w:r>
            <w:r w:rsidR="004379FE">
              <w:rPr>
                <w:sz w:val="22"/>
                <w:szCs w:val="22"/>
              </w:rPr>
              <w:t>円／本</w:t>
            </w:r>
            <w:r w:rsidR="004379FE">
              <w:rPr>
                <w:sz w:val="22"/>
                <w:szCs w:val="22"/>
              </w:rPr>
              <w:t>(30</w:t>
            </w:r>
            <w:r w:rsidR="004379FE">
              <w:rPr>
                <w:sz w:val="22"/>
                <w:szCs w:val="22"/>
              </w:rPr>
              <w:t>分</w:t>
            </w:r>
            <w:r w:rsidR="004379FE">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7E8F06D0" w14:textId="77777777" w:rsidR="004379FE" w:rsidRDefault="004379FE" w:rsidP="004379FE">
            <w:pPr>
              <w:jc w:val="center"/>
            </w:pPr>
            <w:r>
              <w:rPr>
                <w:sz w:val="22"/>
                <w:szCs w:val="22"/>
              </w:rPr>
              <w:t>－</w:t>
            </w:r>
          </w:p>
        </w:tc>
      </w:tr>
    </w:tbl>
    <w:p w14:paraId="778B2EF2" w14:textId="77777777" w:rsidR="004379FE" w:rsidRDefault="004379FE" w:rsidP="004379FE">
      <w:pPr>
        <w:rPr>
          <w:rFonts w:ascii="ＭＳ 明朝" w:hAnsi="ＭＳ 明朝" w:cs="ＭＳ 明朝"/>
          <w:szCs w:val="21"/>
        </w:rPr>
      </w:pPr>
    </w:p>
    <w:p w14:paraId="3194F10D" w14:textId="77777777" w:rsidR="004379FE" w:rsidRDefault="004379FE" w:rsidP="004379FE">
      <w:pPr>
        <w:rPr>
          <w:rFonts w:ascii="ＭＳ 明朝" w:hAnsi="ＭＳ 明朝" w:cs="ＭＳ 明朝"/>
          <w:sz w:val="22"/>
          <w:szCs w:val="22"/>
        </w:rPr>
      </w:pPr>
    </w:p>
    <w:p w14:paraId="39F0525F" w14:textId="77777777" w:rsidR="004379FE" w:rsidRDefault="004379FE" w:rsidP="00505223">
      <w:pPr>
        <w:numPr>
          <w:ilvl w:val="0"/>
          <w:numId w:val="24"/>
        </w:numPr>
        <w:suppressAutoHyphens/>
        <w:adjustRightInd/>
        <w:spacing w:line="240" w:lineRule="auto"/>
        <w:textAlignment w:val="auto"/>
        <w:rPr>
          <w:rFonts w:ascii="ＭＳ 明朝" w:hAnsi="ＭＳ 明朝" w:cs="ＭＳ 明朝"/>
          <w:sz w:val="22"/>
          <w:szCs w:val="22"/>
        </w:rPr>
      </w:pPr>
      <w:r>
        <w:rPr>
          <w:rFonts w:ascii="ＭＳ 明朝" w:hAnsi="ＭＳ 明朝" w:cs="ＭＳ 明朝"/>
          <w:sz w:val="22"/>
          <w:szCs w:val="22"/>
        </w:rPr>
        <w:t>「再放送」「番組販売」の料金は、映像：放送二次使用（再放送・番組販売）を参照。</w:t>
      </w:r>
    </w:p>
    <w:p w14:paraId="5394C766" w14:textId="77777777" w:rsidR="004379FE" w:rsidRDefault="004379FE" w:rsidP="004379FE">
      <w:pPr>
        <w:ind w:left="360"/>
        <w:rPr>
          <w:rFonts w:ascii="ＭＳ 明朝" w:hAnsi="ＭＳ 明朝" w:cs="ＭＳ 明朝"/>
          <w:sz w:val="22"/>
          <w:szCs w:val="22"/>
        </w:rPr>
      </w:pPr>
    </w:p>
    <w:p w14:paraId="0DB27970" w14:textId="77777777" w:rsidR="004379FE" w:rsidRDefault="004379FE" w:rsidP="00505223">
      <w:pPr>
        <w:numPr>
          <w:ilvl w:val="0"/>
          <w:numId w:val="24"/>
        </w:numPr>
        <w:suppressAutoHyphens/>
        <w:adjustRightInd/>
        <w:spacing w:line="240" w:lineRule="auto"/>
        <w:textAlignment w:val="auto"/>
        <w:rPr>
          <w:rFonts w:ascii="ＭＳ 明朝" w:hAnsi="ＭＳ 明朝" w:cs="ＭＳ 明朝"/>
          <w:sz w:val="22"/>
          <w:szCs w:val="22"/>
        </w:rPr>
      </w:pPr>
      <w:r>
        <w:rPr>
          <w:rFonts w:ascii="ＭＳ 明朝" w:hAnsi="ＭＳ 明朝" w:cs="ＭＳ 明朝"/>
          <w:sz w:val="22"/>
          <w:szCs w:val="22"/>
        </w:rPr>
        <w:t>「ビデオグラム化」の料金は、映像：ビデオグラム使用を参照。</w:t>
      </w:r>
    </w:p>
    <w:p w14:paraId="12E967F3" w14:textId="77777777" w:rsidR="004379FE" w:rsidRDefault="004379FE" w:rsidP="004379FE">
      <w:pPr>
        <w:ind w:left="360"/>
        <w:rPr>
          <w:rFonts w:ascii="ＭＳ 明朝" w:hAnsi="ＭＳ 明朝" w:cs="ＭＳ 明朝"/>
          <w:sz w:val="22"/>
          <w:szCs w:val="22"/>
        </w:rPr>
      </w:pPr>
    </w:p>
    <w:p w14:paraId="1F4599D7" w14:textId="77777777" w:rsidR="004379FE" w:rsidRDefault="004379FE" w:rsidP="00505223">
      <w:pPr>
        <w:numPr>
          <w:ilvl w:val="0"/>
          <w:numId w:val="24"/>
        </w:numPr>
        <w:suppressAutoHyphens/>
        <w:adjustRightInd/>
        <w:spacing w:line="240" w:lineRule="auto"/>
        <w:textAlignment w:val="auto"/>
        <w:rPr>
          <w:rFonts w:ascii="ＭＳ 明朝" w:hAnsi="ＭＳ 明朝" w:cs="ＭＳ 明朝"/>
          <w:sz w:val="22"/>
          <w:szCs w:val="22"/>
        </w:rPr>
      </w:pPr>
      <w:r>
        <w:rPr>
          <w:rFonts w:ascii="ＭＳ 明朝" w:hAnsi="ＭＳ 明朝" w:cs="ＭＳ 明朝"/>
          <w:sz w:val="22"/>
          <w:szCs w:val="22"/>
        </w:rPr>
        <w:t>「商品化」は、商品化：映像を参照。</w:t>
      </w:r>
    </w:p>
    <w:p w14:paraId="4C2B884C" w14:textId="77777777" w:rsidR="004379FE" w:rsidRDefault="004379FE" w:rsidP="004379FE">
      <w:pPr>
        <w:ind w:left="360"/>
        <w:rPr>
          <w:rFonts w:ascii="ＭＳ 明朝" w:hAnsi="ＭＳ 明朝" w:cs="ＭＳ 明朝"/>
          <w:sz w:val="22"/>
          <w:szCs w:val="22"/>
        </w:rPr>
      </w:pPr>
    </w:p>
    <w:p w14:paraId="3D18B87B" w14:textId="77777777" w:rsidR="004379FE" w:rsidRDefault="004379FE" w:rsidP="00505223">
      <w:pPr>
        <w:numPr>
          <w:ilvl w:val="0"/>
          <w:numId w:val="24"/>
        </w:numPr>
        <w:suppressAutoHyphens/>
        <w:adjustRightInd/>
        <w:spacing w:line="240" w:lineRule="auto"/>
        <w:textAlignment w:val="auto"/>
        <w:rPr>
          <w:rFonts w:ascii="ＭＳ 明朝" w:hAnsi="ＭＳ 明朝" w:cs="ＭＳ 明朝"/>
          <w:sz w:val="22"/>
          <w:szCs w:val="22"/>
        </w:rPr>
      </w:pPr>
      <w:r>
        <w:rPr>
          <w:rFonts w:ascii="ＭＳ 明朝" w:hAnsi="ＭＳ 明朝" w:cs="ＭＳ 明朝"/>
          <w:sz w:val="22"/>
          <w:szCs w:val="22"/>
        </w:rPr>
        <w:t>番組関連本は、「商品化」に含まれる。</w:t>
      </w:r>
    </w:p>
    <w:p w14:paraId="786A1D99" w14:textId="77777777" w:rsidR="004379FE" w:rsidRDefault="004379FE" w:rsidP="004379FE">
      <w:pPr>
        <w:ind w:left="360"/>
        <w:rPr>
          <w:rFonts w:ascii="ＭＳ 明朝" w:hAnsi="ＭＳ 明朝" w:cs="ＭＳ 明朝"/>
          <w:sz w:val="22"/>
          <w:szCs w:val="22"/>
        </w:rPr>
      </w:pPr>
    </w:p>
    <w:p w14:paraId="19FE6B66" w14:textId="77777777" w:rsidR="004379FE" w:rsidRDefault="004379FE" w:rsidP="00505223">
      <w:pPr>
        <w:numPr>
          <w:ilvl w:val="0"/>
          <w:numId w:val="24"/>
        </w:numPr>
        <w:suppressAutoHyphens/>
        <w:adjustRightInd/>
        <w:spacing w:line="240" w:lineRule="auto"/>
        <w:textAlignment w:val="auto"/>
        <w:rPr>
          <w:rFonts w:ascii="ＭＳ 明朝" w:hAnsi="ＭＳ 明朝" w:cs="ＭＳ 明朝"/>
          <w:sz w:val="22"/>
          <w:szCs w:val="22"/>
        </w:rPr>
      </w:pPr>
      <w:r>
        <w:rPr>
          <w:rFonts w:ascii="ＭＳ 明朝" w:hAnsi="ＭＳ 明朝" w:cs="ＭＳ 明朝"/>
          <w:sz w:val="22"/>
          <w:szCs w:val="22"/>
        </w:rPr>
        <w:t>海外の製作者への許諾条件は、別途相談。</w:t>
      </w:r>
    </w:p>
    <w:p w14:paraId="506AE26C" w14:textId="77777777" w:rsidR="004379FE" w:rsidRDefault="004379FE" w:rsidP="004379FE">
      <w:pPr>
        <w:ind w:left="360"/>
        <w:rPr>
          <w:rFonts w:ascii="ＭＳ 明朝" w:hAnsi="ＭＳ 明朝" w:cs="ＭＳ 明朝"/>
          <w:sz w:val="22"/>
          <w:szCs w:val="22"/>
        </w:rPr>
      </w:pPr>
    </w:p>
    <w:p w14:paraId="2F7D362E" w14:textId="1F68BCAF" w:rsidR="004379FE" w:rsidRDefault="004379FE" w:rsidP="00505223">
      <w:pPr>
        <w:numPr>
          <w:ilvl w:val="0"/>
          <w:numId w:val="24"/>
        </w:numPr>
        <w:suppressAutoHyphens/>
        <w:adjustRightInd/>
        <w:spacing w:line="240" w:lineRule="auto"/>
        <w:textAlignment w:val="auto"/>
        <w:rPr>
          <w:sz w:val="22"/>
          <w:szCs w:val="22"/>
        </w:rPr>
      </w:pPr>
      <w:r>
        <w:rPr>
          <w:rFonts w:ascii="ＭＳ 明朝" w:hAnsi="ＭＳ 明朝" w:cs="ＭＳ 明朝"/>
          <w:sz w:val="22"/>
          <w:szCs w:val="22"/>
        </w:rPr>
        <w:t>ラジオドラマについては、</w:t>
      </w:r>
      <w:r w:rsidR="001A6543">
        <w:rPr>
          <w:rFonts w:ascii="ＭＳ 明朝" w:hAnsi="ＭＳ 明朝" w:cs="ＭＳ 明朝" w:hint="eastAsia"/>
          <w:sz w:val="22"/>
          <w:szCs w:val="22"/>
        </w:rPr>
        <w:t>●●●</w:t>
      </w:r>
      <w:r>
        <w:rPr>
          <w:rFonts w:ascii="ＭＳ 明朝" w:hAnsi="ＭＳ 明朝" w:cs="ＭＳ 明朝"/>
          <w:sz w:val="22"/>
          <w:szCs w:val="22"/>
        </w:rPr>
        <w:t>円/本以上とする。</w:t>
      </w:r>
    </w:p>
    <w:p w14:paraId="71946098" w14:textId="77777777" w:rsidR="004379FE" w:rsidRDefault="004379FE" w:rsidP="004379FE">
      <w:pPr>
        <w:ind w:left="360"/>
        <w:rPr>
          <w:sz w:val="22"/>
          <w:szCs w:val="22"/>
        </w:rPr>
      </w:pPr>
      <w:r>
        <w:rPr>
          <w:sz w:val="22"/>
          <w:szCs w:val="22"/>
        </w:rPr>
        <w:t xml:space="preserve">　</w:t>
      </w:r>
    </w:p>
    <w:p w14:paraId="644A97E9" w14:textId="77777777" w:rsidR="004379FE" w:rsidRDefault="004379FE" w:rsidP="00505223">
      <w:pPr>
        <w:numPr>
          <w:ilvl w:val="0"/>
          <w:numId w:val="24"/>
        </w:numPr>
        <w:suppressAutoHyphens/>
        <w:adjustRightInd/>
        <w:spacing w:line="240" w:lineRule="auto"/>
        <w:textAlignment w:val="auto"/>
        <w:rPr>
          <w:rFonts w:ascii="ＭＳ 明朝" w:hAnsi="ＭＳ 明朝" w:cs="ＭＳ 明朝"/>
          <w:sz w:val="22"/>
          <w:szCs w:val="22"/>
        </w:rPr>
      </w:pPr>
      <w:r>
        <w:rPr>
          <w:sz w:val="22"/>
          <w:szCs w:val="22"/>
        </w:rPr>
        <w:t>「二次利用窓口権」の設定にあたっては、事前に別途相談。</w:t>
      </w:r>
    </w:p>
    <w:p w14:paraId="1CB2A6AE" w14:textId="77777777" w:rsidR="004379FE" w:rsidRDefault="004379FE" w:rsidP="004379FE">
      <w:pPr>
        <w:ind w:left="360"/>
        <w:rPr>
          <w:rFonts w:ascii="ＭＳ 明朝" w:hAnsi="ＭＳ 明朝" w:cs="ＭＳ 明朝"/>
          <w:sz w:val="22"/>
          <w:szCs w:val="22"/>
        </w:rPr>
      </w:pPr>
    </w:p>
    <w:p w14:paraId="0CB11D4F" w14:textId="77777777" w:rsidR="004379FE" w:rsidRDefault="004379FE" w:rsidP="004379FE">
      <w:pPr>
        <w:rPr>
          <w:rFonts w:ascii="ＭＳ 明朝" w:hAnsi="ＭＳ 明朝" w:cs="ＭＳ 明朝"/>
          <w:sz w:val="22"/>
          <w:szCs w:val="22"/>
        </w:rPr>
      </w:pPr>
    </w:p>
    <w:p w14:paraId="01BE06BE" w14:textId="77777777" w:rsidR="004379FE" w:rsidRDefault="004379FE" w:rsidP="004379FE">
      <w:pPr>
        <w:pageBreakBefore/>
        <w:rPr>
          <w:lang w:eastAsia="zh-TW"/>
        </w:rPr>
      </w:pPr>
      <w:r>
        <w:rPr>
          <w:b/>
          <w:sz w:val="24"/>
          <w:u w:val="double"/>
          <w:lang w:eastAsia="zh-TW"/>
        </w:rPr>
        <w:t>映像：放送二次使用（</w:t>
      </w:r>
      <w:r>
        <w:rPr>
          <w:b/>
          <w:sz w:val="24"/>
          <w:u w:val="double"/>
        </w:rPr>
        <w:t>再放送・</w:t>
      </w:r>
      <w:r>
        <w:rPr>
          <w:b/>
          <w:sz w:val="24"/>
          <w:u w:val="double"/>
          <w:lang w:eastAsia="zh-TW"/>
        </w:rPr>
        <w:t>番組販売）</w:t>
      </w:r>
    </w:p>
    <w:p w14:paraId="72154C7C" w14:textId="77777777" w:rsidR="004379FE" w:rsidRDefault="004379FE" w:rsidP="004379FE">
      <w:pPr>
        <w:rPr>
          <w:lang w:eastAsia="zh-TW"/>
        </w:rPr>
      </w:pPr>
    </w:p>
    <w:p w14:paraId="36242A5C" w14:textId="77777777" w:rsidR="004379FE" w:rsidRDefault="004379FE" w:rsidP="004379FE">
      <w:r>
        <w:rPr>
          <w:sz w:val="22"/>
          <w:szCs w:val="22"/>
        </w:rPr>
        <w:t>本社が管理している著作物を原作として製作したアニメ・実写映画の再放送に適用。</w:t>
      </w:r>
    </w:p>
    <w:p w14:paraId="2479D8D3" w14:textId="77777777" w:rsidR="004379FE" w:rsidRDefault="004379FE" w:rsidP="004379FE"/>
    <w:tbl>
      <w:tblPr>
        <w:tblW w:w="0" w:type="auto"/>
        <w:tblInd w:w="66" w:type="dxa"/>
        <w:tblLayout w:type="fixed"/>
        <w:tblCellMar>
          <w:left w:w="99" w:type="dxa"/>
          <w:right w:w="99" w:type="dxa"/>
        </w:tblCellMar>
        <w:tblLook w:val="0000" w:firstRow="0" w:lastRow="0" w:firstColumn="0" w:lastColumn="0" w:noHBand="0" w:noVBand="0"/>
      </w:tblPr>
      <w:tblGrid>
        <w:gridCol w:w="1080"/>
        <w:gridCol w:w="1463"/>
        <w:gridCol w:w="2160"/>
        <w:gridCol w:w="3600"/>
        <w:gridCol w:w="1270"/>
      </w:tblGrid>
      <w:tr w:rsidR="004379FE" w14:paraId="79A79259" w14:textId="77777777" w:rsidTr="004379FE">
        <w:trPr>
          <w:trHeight w:val="300"/>
        </w:trPr>
        <w:tc>
          <w:tcPr>
            <w:tcW w:w="1080" w:type="dxa"/>
            <w:tcBorders>
              <w:top w:val="double" w:sz="6" w:space="0" w:color="000000"/>
              <w:left w:val="double" w:sz="6" w:space="0" w:color="000000"/>
              <w:bottom w:val="double" w:sz="6" w:space="0" w:color="000000"/>
            </w:tcBorders>
            <w:shd w:val="clear" w:color="auto" w:fill="auto"/>
            <w:vAlign w:val="center"/>
          </w:tcPr>
          <w:p w14:paraId="717FE27A"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種別</w:t>
            </w:r>
          </w:p>
        </w:tc>
        <w:tc>
          <w:tcPr>
            <w:tcW w:w="1463" w:type="dxa"/>
            <w:tcBorders>
              <w:top w:val="double" w:sz="6" w:space="0" w:color="000000"/>
              <w:left w:val="single" w:sz="4" w:space="0" w:color="000000"/>
              <w:bottom w:val="double" w:sz="6" w:space="0" w:color="000000"/>
            </w:tcBorders>
            <w:shd w:val="clear" w:color="auto" w:fill="auto"/>
            <w:vAlign w:val="center"/>
          </w:tcPr>
          <w:p w14:paraId="52205BA1"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製作者</w:t>
            </w:r>
          </w:p>
        </w:tc>
        <w:tc>
          <w:tcPr>
            <w:tcW w:w="2160" w:type="dxa"/>
            <w:tcBorders>
              <w:top w:val="double" w:sz="6" w:space="0" w:color="000000"/>
              <w:left w:val="single" w:sz="4" w:space="0" w:color="000000"/>
              <w:bottom w:val="double" w:sz="6" w:space="0" w:color="000000"/>
            </w:tcBorders>
            <w:shd w:val="clear" w:color="auto" w:fill="auto"/>
            <w:vAlign w:val="center"/>
          </w:tcPr>
          <w:p w14:paraId="3E680C53"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衛星波種別</w:t>
            </w:r>
          </w:p>
        </w:tc>
        <w:tc>
          <w:tcPr>
            <w:tcW w:w="3600" w:type="dxa"/>
            <w:tcBorders>
              <w:top w:val="double" w:sz="4" w:space="0" w:color="000000"/>
              <w:left w:val="single" w:sz="4" w:space="0" w:color="000000"/>
              <w:bottom w:val="double" w:sz="4" w:space="0" w:color="000000"/>
            </w:tcBorders>
            <w:shd w:val="clear" w:color="auto" w:fill="auto"/>
            <w:vAlign w:val="center"/>
          </w:tcPr>
          <w:p w14:paraId="38ADA804" w14:textId="77777777" w:rsidR="004379FE" w:rsidRDefault="004379FE" w:rsidP="004379FE">
            <w:pPr>
              <w:jc w:val="center"/>
              <w:rPr>
                <w:sz w:val="22"/>
                <w:szCs w:val="22"/>
              </w:rPr>
            </w:pPr>
            <w:r>
              <w:rPr>
                <w:sz w:val="22"/>
                <w:szCs w:val="22"/>
              </w:rPr>
              <w:t>原作使用料</w:t>
            </w:r>
          </w:p>
        </w:tc>
        <w:tc>
          <w:tcPr>
            <w:tcW w:w="1270" w:type="dxa"/>
            <w:tcBorders>
              <w:top w:val="double" w:sz="4" w:space="0" w:color="000000"/>
              <w:left w:val="single" w:sz="4" w:space="0" w:color="000000"/>
              <w:bottom w:val="double" w:sz="4" w:space="0" w:color="000000"/>
              <w:right w:val="double" w:sz="4" w:space="0" w:color="000000"/>
            </w:tcBorders>
            <w:shd w:val="clear" w:color="auto" w:fill="auto"/>
          </w:tcPr>
          <w:p w14:paraId="79136F73" w14:textId="77777777" w:rsidR="004379FE" w:rsidRDefault="004379FE" w:rsidP="004379FE">
            <w:pPr>
              <w:jc w:val="center"/>
            </w:pPr>
            <w:r>
              <w:rPr>
                <w:sz w:val="22"/>
                <w:szCs w:val="22"/>
              </w:rPr>
              <w:t>許諾回数</w:t>
            </w:r>
          </w:p>
        </w:tc>
      </w:tr>
      <w:tr w:rsidR="004379FE" w14:paraId="27098D14" w14:textId="77777777" w:rsidTr="004379FE">
        <w:trPr>
          <w:trHeight w:val="285"/>
        </w:trPr>
        <w:tc>
          <w:tcPr>
            <w:tcW w:w="1080" w:type="dxa"/>
            <w:vMerge w:val="restart"/>
            <w:tcBorders>
              <w:left w:val="single" w:sz="8" w:space="0" w:color="000000"/>
              <w:bottom w:val="single" w:sz="8" w:space="0" w:color="000000"/>
            </w:tcBorders>
            <w:shd w:val="clear" w:color="auto" w:fill="auto"/>
            <w:vAlign w:val="center"/>
          </w:tcPr>
          <w:p w14:paraId="2CA65F0A"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地上波</w:t>
            </w:r>
          </w:p>
        </w:tc>
        <w:tc>
          <w:tcPr>
            <w:tcW w:w="1463" w:type="dxa"/>
            <w:tcBorders>
              <w:left w:val="single" w:sz="4" w:space="0" w:color="000000"/>
              <w:bottom w:val="single" w:sz="4" w:space="0" w:color="000000"/>
            </w:tcBorders>
            <w:shd w:val="clear" w:color="auto" w:fill="auto"/>
            <w:vAlign w:val="center"/>
          </w:tcPr>
          <w:p w14:paraId="0598BC1B"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民放・NHK</w:t>
            </w:r>
          </w:p>
        </w:tc>
        <w:tc>
          <w:tcPr>
            <w:tcW w:w="2160" w:type="dxa"/>
            <w:vMerge w:val="restart"/>
            <w:tcBorders>
              <w:left w:val="single" w:sz="4" w:space="0" w:color="000000"/>
              <w:bottom w:val="single" w:sz="8" w:space="0" w:color="000000"/>
            </w:tcBorders>
            <w:shd w:val="clear" w:color="auto" w:fill="auto"/>
            <w:vAlign w:val="center"/>
          </w:tcPr>
          <w:p w14:paraId="4F75177F"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 xml:space="preserve">　</w:t>
            </w:r>
          </w:p>
        </w:tc>
        <w:tc>
          <w:tcPr>
            <w:tcW w:w="3600" w:type="dxa"/>
            <w:tcBorders>
              <w:top w:val="double" w:sz="4" w:space="0" w:color="000000"/>
              <w:left w:val="single" w:sz="4" w:space="0" w:color="000000"/>
              <w:bottom w:val="single" w:sz="4" w:space="0" w:color="000000"/>
            </w:tcBorders>
            <w:shd w:val="clear" w:color="auto" w:fill="auto"/>
            <w:vAlign w:val="center"/>
          </w:tcPr>
          <w:p w14:paraId="5A134C1C" w14:textId="013464B5" w:rsidR="004379FE" w:rsidRDefault="004379FE" w:rsidP="001A6543">
            <w:pPr>
              <w:rPr>
                <w:sz w:val="22"/>
                <w:szCs w:val="22"/>
              </w:rPr>
            </w:pPr>
            <w:r>
              <w:rPr>
                <w:sz w:val="22"/>
                <w:szCs w:val="22"/>
              </w:rPr>
              <w:t>（再放送）著作権使用料</w:t>
            </w:r>
            <w:r>
              <w:rPr>
                <w:sz w:val="22"/>
                <w:szCs w:val="22"/>
              </w:rPr>
              <w:t>×</w:t>
            </w:r>
            <w:r w:rsidR="001A6543">
              <w:rPr>
                <w:rFonts w:hint="eastAsia"/>
                <w:sz w:val="22"/>
                <w:szCs w:val="22"/>
              </w:rPr>
              <w:t>●</w:t>
            </w:r>
            <w:r>
              <w:rPr>
                <w:sz w:val="22"/>
                <w:szCs w:val="22"/>
              </w:rPr>
              <w:t>％</w:t>
            </w:r>
          </w:p>
        </w:tc>
        <w:tc>
          <w:tcPr>
            <w:tcW w:w="1270" w:type="dxa"/>
            <w:tcBorders>
              <w:top w:val="double" w:sz="4" w:space="0" w:color="000000"/>
              <w:left w:val="single" w:sz="4" w:space="0" w:color="000000"/>
              <w:bottom w:val="single" w:sz="4" w:space="0" w:color="000000"/>
              <w:right w:val="single" w:sz="4" w:space="0" w:color="000000"/>
            </w:tcBorders>
            <w:shd w:val="clear" w:color="auto" w:fill="auto"/>
          </w:tcPr>
          <w:p w14:paraId="315BBA5F" w14:textId="77777777" w:rsidR="004379FE" w:rsidRDefault="004379FE" w:rsidP="004379FE">
            <w:pPr>
              <w:jc w:val="center"/>
            </w:pPr>
            <w:r>
              <w:rPr>
                <w:sz w:val="22"/>
                <w:szCs w:val="22"/>
              </w:rPr>
              <w:t>１回</w:t>
            </w:r>
            <w:r>
              <w:rPr>
                <w:sz w:val="22"/>
                <w:szCs w:val="22"/>
              </w:rPr>
              <w:t>/</w:t>
            </w:r>
            <w:r>
              <w:rPr>
                <w:sz w:val="22"/>
                <w:szCs w:val="22"/>
              </w:rPr>
              <w:t>本</w:t>
            </w:r>
          </w:p>
        </w:tc>
      </w:tr>
      <w:tr w:rsidR="004379FE" w14:paraId="01D140B0" w14:textId="77777777" w:rsidTr="004379FE">
        <w:trPr>
          <w:trHeight w:val="285"/>
        </w:trPr>
        <w:tc>
          <w:tcPr>
            <w:tcW w:w="1080" w:type="dxa"/>
            <w:vMerge/>
            <w:tcBorders>
              <w:left w:val="single" w:sz="8" w:space="0" w:color="000000"/>
              <w:bottom w:val="single" w:sz="8" w:space="0" w:color="000000"/>
            </w:tcBorders>
            <w:shd w:val="clear" w:color="auto" w:fill="auto"/>
            <w:vAlign w:val="center"/>
          </w:tcPr>
          <w:p w14:paraId="34760571"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tcBorders>
              <w:left w:val="single" w:sz="4" w:space="0" w:color="000000"/>
              <w:bottom w:val="single" w:sz="8" w:space="0" w:color="000000"/>
            </w:tcBorders>
            <w:shd w:val="clear" w:color="auto" w:fill="auto"/>
            <w:vAlign w:val="center"/>
          </w:tcPr>
          <w:p w14:paraId="2EBB9D56"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映連・ATP</w:t>
            </w:r>
          </w:p>
        </w:tc>
        <w:tc>
          <w:tcPr>
            <w:tcW w:w="2160" w:type="dxa"/>
            <w:vMerge/>
            <w:tcBorders>
              <w:left w:val="single" w:sz="4" w:space="0" w:color="000000"/>
              <w:bottom w:val="single" w:sz="8" w:space="0" w:color="000000"/>
            </w:tcBorders>
            <w:shd w:val="clear" w:color="auto" w:fill="auto"/>
            <w:vAlign w:val="center"/>
          </w:tcPr>
          <w:p w14:paraId="6E8FCB8C"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1D80BBDD" w14:textId="1CB0A14D" w:rsidR="004379FE" w:rsidRDefault="004379FE" w:rsidP="001A6543">
            <w:pPr>
              <w:rPr>
                <w:sz w:val="22"/>
                <w:szCs w:val="22"/>
              </w:rPr>
            </w:pPr>
            <w:r>
              <w:rPr>
                <w:sz w:val="22"/>
                <w:szCs w:val="22"/>
              </w:rPr>
              <w:t>（番組販売）販売価格</w:t>
            </w:r>
            <w:r>
              <w:rPr>
                <w:sz w:val="22"/>
                <w:szCs w:val="22"/>
              </w:rPr>
              <w:t>×</w:t>
            </w:r>
            <w:r w:rsidR="001A6543">
              <w:rPr>
                <w:rFonts w:hint="eastAsia"/>
                <w:sz w:val="22"/>
                <w:szCs w:val="22"/>
              </w:rPr>
              <w:t>●</w:t>
            </w:r>
            <w:r>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EB3C674" w14:textId="77777777" w:rsidR="004379FE" w:rsidRDefault="004379FE" w:rsidP="004379FE">
            <w:pPr>
              <w:snapToGrid w:val="0"/>
              <w:jc w:val="center"/>
              <w:rPr>
                <w:sz w:val="22"/>
                <w:szCs w:val="22"/>
              </w:rPr>
            </w:pPr>
          </w:p>
        </w:tc>
      </w:tr>
      <w:tr w:rsidR="004379FE" w14:paraId="51A334C5" w14:textId="77777777" w:rsidTr="004379FE">
        <w:trPr>
          <w:trHeight w:val="270"/>
        </w:trPr>
        <w:tc>
          <w:tcPr>
            <w:tcW w:w="1080" w:type="dxa"/>
            <w:vMerge w:val="restart"/>
            <w:tcBorders>
              <w:left w:val="single" w:sz="8" w:space="0" w:color="000000"/>
              <w:bottom w:val="single" w:sz="8" w:space="0" w:color="000000"/>
            </w:tcBorders>
            <w:shd w:val="clear" w:color="auto" w:fill="auto"/>
            <w:vAlign w:val="center"/>
          </w:tcPr>
          <w:p w14:paraId="53AB4CD2"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衛星波</w:t>
            </w:r>
          </w:p>
        </w:tc>
        <w:tc>
          <w:tcPr>
            <w:tcW w:w="1463" w:type="dxa"/>
            <w:vMerge w:val="restart"/>
            <w:tcBorders>
              <w:top w:val="single" w:sz="8" w:space="0" w:color="000000"/>
              <w:left w:val="single" w:sz="4" w:space="0" w:color="000000"/>
              <w:bottom w:val="single" w:sz="4" w:space="0" w:color="000000"/>
            </w:tcBorders>
            <w:shd w:val="clear" w:color="auto" w:fill="auto"/>
            <w:vAlign w:val="center"/>
          </w:tcPr>
          <w:p w14:paraId="6DAEE68F"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民放・NHK</w:t>
            </w:r>
          </w:p>
        </w:tc>
        <w:tc>
          <w:tcPr>
            <w:tcW w:w="2160" w:type="dxa"/>
            <w:tcBorders>
              <w:top w:val="single" w:sz="8" w:space="0" w:color="000000"/>
              <w:left w:val="single" w:sz="4" w:space="0" w:color="000000"/>
              <w:bottom w:val="single" w:sz="4" w:space="0" w:color="000000"/>
            </w:tcBorders>
            <w:shd w:val="clear" w:color="auto" w:fill="auto"/>
            <w:vAlign w:val="center"/>
          </w:tcPr>
          <w:p w14:paraId="69CFFDB9"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NHK-BS</w:t>
            </w:r>
          </w:p>
        </w:tc>
        <w:tc>
          <w:tcPr>
            <w:tcW w:w="3600" w:type="dxa"/>
            <w:tcBorders>
              <w:top w:val="single" w:sz="4" w:space="0" w:color="000000"/>
              <w:left w:val="single" w:sz="4" w:space="0" w:color="000000"/>
              <w:bottom w:val="single" w:sz="4" w:space="0" w:color="000000"/>
            </w:tcBorders>
            <w:shd w:val="clear" w:color="auto" w:fill="auto"/>
            <w:vAlign w:val="center"/>
          </w:tcPr>
          <w:p w14:paraId="6B45931F" w14:textId="19ECEF49" w:rsidR="004379FE" w:rsidRDefault="004379FE" w:rsidP="001A6543">
            <w:pPr>
              <w:rPr>
                <w:sz w:val="22"/>
                <w:szCs w:val="22"/>
              </w:rPr>
            </w:pPr>
            <w:r>
              <w:rPr>
                <w:sz w:val="22"/>
                <w:szCs w:val="22"/>
              </w:rPr>
              <w:t>著作権使用料</w:t>
            </w:r>
            <w:r>
              <w:rPr>
                <w:sz w:val="22"/>
                <w:szCs w:val="22"/>
              </w:rPr>
              <w:t>×</w:t>
            </w:r>
            <w:r w:rsidR="001A6543">
              <w:rPr>
                <w:rFonts w:hint="eastAsia"/>
                <w:sz w:val="22"/>
                <w:szCs w:val="22"/>
              </w:rPr>
              <w:t>●</w:t>
            </w:r>
            <w:r>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72A0232" w14:textId="77777777" w:rsidR="004379FE" w:rsidRDefault="004379FE" w:rsidP="004379FE">
            <w:pPr>
              <w:jc w:val="center"/>
            </w:pPr>
            <w:r>
              <w:rPr>
                <w:sz w:val="22"/>
                <w:szCs w:val="22"/>
              </w:rPr>
              <w:t>１回</w:t>
            </w:r>
            <w:r>
              <w:rPr>
                <w:sz w:val="22"/>
                <w:szCs w:val="22"/>
              </w:rPr>
              <w:t>/</w:t>
            </w:r>
            <w:r>
              <w:rPr>
                <w:sz w:val="22"/>
                <w:szCs w:val="22"/>
              </w:rPr>
              <w:t>本</w:t>
            </w:r>
          </w:p>
        </w:tc>
      </w:tr>
      <w:tr w:rsidR="004379FE" w14:paraId="62CE3236" w14:textId="77777777" w:rsidTr="004379FE">
        <w:trPr>
          <w:trHeight w:val="360"/>
        </w:trPr>
        <w:tc>
          <w:tcPr>
            <w:tcW w:w="1080" w:type="dxa"/>
            <w:vMerge/>
            <w:tcBorders>
              <w:left w:val="single" w:sz="8" w:space="0" w:color="000000"/>
              <w:bottom w:val="single" w:sz="8" w:space="0" w:color="000000"/>
            </w:tcBorders>
            <w:shd w:val="clear" w:color="auto" w:fill="auto"/>
            <w:vAlign w:val="center"/>
          </w:tcPr>
          <w:p w14:paraId="7D2C4606"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vMerge/>
            <w:tcBorders>
              <w:left w:val="single" w:sz="4" w:space="0" w:color="000000"/>
              <w:bottom w:val="single" w:sz="4" w:space="0" w:color="000000"/>
            </w:tcBorders>
            <w:shd w:val="clear" w:color="auto" w:fill="auto"/>
            <w:vAlign w:val="center"/>
          </w:tcPr>
          <w:p w14:paraId="268759EE" w14:textId="77777777" w:rsidR="004379FE" w:rsidRDefault="004379FE" w:rsidP="004379FE">
            <w:pPr>
              <w:widowControl/>
              <w:snapToGrid w:val="0"/>
              <w:rPr>
                <w:rFonts w:ascii="ＭＳ Ｐゴシック" w:eastAsia="ＭＳ Ｐゴシック" w:hAnsi="ＭＳ Ｐゴシック" w:cs="ＭＳ Ｐゴシック"/>
                <w:kern w:val="1"/>
                <w:sz w:val="22"/>
                <w:szCs w:val="22"/>
              </w:rPr>
            </w:pPr>
          </w:p>
        </w:tc>
        <w:tc>
          <w:tcPr>
            <w:tcW w:w="2160" w:type="dxa"/>
            <w:vMerge w:val="restart"/>
            <w:tcBorders>
              <w:left w:val="single" w:sz="4" w:space="0" w:color="000000"/>
              <w:bottom w:val="single" w:sz="4" w:space="0" w:color="000000"/>
            </w:tcBorders>
            <w:shd w:val="clear" w:color="auto" w:fill="auto"/>
            <w:vAlign w:val="center"/>
          </w:tcPr>
          <w:p w14:paraId="3191BBC8"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CS（124度、128度）</w:t>
            </w:r>
          </w:p>
        </w:tc>
        <w:tc>
          <w:tcPr>
            <w:tcW w:w="3600" w:type="dxa"/>
            <w:tcBorders>
              <w:top w:val="single" w:sz="4" w:space="0" w:color="000000"/>
              <w:left w:val="single" w:sz="4" w:space="0" w:color="000000"/>
              <w:bottom w:val="single" w:sz="4" w:space="0" w:color="000000"/>
            </w:tcBorders>
            <w:shd w:val="clear" w:color="auto" w:fill="auto"/>
            <w:vAlign w:val="center"/>
          </w:tcPr>
          <w:p w14:paraId="3EDDA399" w14:textId="10AEE132" w:rsidR="004379FE" w:rsidRDefault="004379FE" w:rsidP="001A6543">
            <w:pPr>
              <w:rPr>
                <w:sz w:val="22"/>
                <w:szCs w:val="22"/>
              </w:rPr>
            </w:pPr>
            <w:r>
              <w:rPr>
                <w:sz w:val="22"/>
                <w:szCs w:val="22"/>
              </w:rPr>
              <w:t>加入</w:t>
            </w:r>
            <w:r>
              <w:rPr>
                <w:sz w:val="22"/>
                <w:szCs w:val="22"/>
              </w:rPr>
              <w:t>50</w:t>
            </w:r>
            <w:r>
              <w:rPr>
                <w:sz w:val="22"/>
                <w:szCs w:val="22"/>
              </w:rPr>
              <w:t>万件まで：</w:t>
            </w:r>
            <w:r w:rsidR="001A6543">
              <w:rPr>
                <w:rFonts w:hint="eastAsia"/>
                <w:sz w:val="22"/>
                <w:szCs w:val="22"/>
              </w:rPr>
              <w:t>●</w:t>
            </w:r>
            <w:r>
              <w:rPr>
                <w:sz w:val="22"/>
                <w:szCs w:val="22"/>
              </w:rPr>
              <w:t>円</w:t>
            </w:r>
            <w:r>
              <w:rPr>
                <w:sz w:val="22"/>
                <w:szCs w:val="22"/>
              </w:rPr>
              <w:t>/</w:t>
            </w:r>
            <w:r>
              <w:rPr>
                <w:sz w:val="22"/>
                <w:szCs w:val="22"/>
              </w:rPr>
              <w:t>ｈ</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57DA0A69" w14:textId="77777777" w:rsidR="004379FE" w:rsidRDefault="004379FE" w:rsidP="004379FE">
            <w:pPr>
              <w:jc w:val="center"/>
            </w:pPr>
            <w:r>
              <w:rPr>
                <w:sz w:val="22"/>
                <w:szCs w:val="22"/>
              </w:rPr>
              <w:t>６回</w:t>
            </w:r>
            <w:r>
              <w:rPr>
                <w:sz w:val="22"/>
                <w:szCs w:val="22"/>
              </w:rPr>
              <w:t>/</w:t>
            </w:r>
            <w:r>
              <w:rPr>
                <w:sz w:val="22"/>
                <w:szCs w:val="22"/>
              </w:rPr>
              <w:t>年</w:t>
            </w:r>
          </w:p>
        </w:tc>
      </w:tr>
      <w:tr w:rsidR="004379FE" w14:paraId="402173F6" w14:textId="77777777" w:rsidTr="004379FE">
        <w:trPr>
          <w:trHeight w:val="360"/>
        </w:trPr>
        <w:tc>
          <w:tcPr>
            <w:tcW w:w="1080" w:type="dxa"/>
            <w:vMerge/>
            <w:tcBorders>
              <w:left w:val="single" w:sz="8" w:space="0" w:color="000000"/>
              <w:bottom w:val="single" w:sz="8" w:space="0" w:color="000000"/>
            </w:tcBorders>
            <w:shd w:val="clear" w:color="auto" w:fill="auto"/>
            <w:vAlign w:val="center"/>
          </w:tcPr>
          <w:p w14:paraId="1B693A2E"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vMerge/>
            <w:tcBorders>
              <w:left w:val="single" w:sz="4" w:space="0" w:color="000000"/>
              <w:bottom w:val="single" w:sz="4" w:space="0" w:color="000000"/>
            </w:tcBorders>
            <w:shd w:val="clear" w:color="auto" w:fill="auto"/>
            <w:vAlign w:val="center"/>
          </w:tcPr>
          <w:p w14:paraId="2EE9B427" w14:textId="77777777" w:rsidR="004379FE" w:rsidRDefault="004379FE" w:rsidP="004379FE">
            <w:pPr>
              <w:widowControl/>
              <w:snapToGrid w:val="0"/>
              <w:rPr>
                <w:rFonts w:ascii="ＭＳ Ｐゴシック" w:eastAsia="ＭＳ Ｐゴシック" w:hAnsi="ＭＳ Ｐゴシック" w:cs="ＭＳ Ｐゴシック"/>
                <w:kern w:val="1"/>
                <w:sz w:val="22"/>
                <w:szCs w:val="22"/>
              </w:rPr>
            </w:pPr>
          </w:p>
        </w:tc>
        <w:tc>
          <w:tcPr>
            <w:tcW w:w="2160" w:type="dxa"/>
            <w:vMerge/>
            <w:tcBorders>
              <w:left w:val="single" w:sz="4" w:space="0" w:color="000000"/>
              <w:bottom w:val="single" w:sz="4" w:space="0" w:color="000000"/>
            </w:tcBorders>
            <w:shd w:val="clear" w:color="auto" w:fill="auto"/>
            <w:vAlign w:val="center"/>
          </w:tcPr>
          <w:p w14:paraId="56B113E8"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6255A005" w14:textId="0615B0C7" w:rsidR="004379FE" w:rsidRDefault="004379FE" w:rsidP="001A6543">
            <w:pPr>
              <w:rPr>
                <w:sz w:val="22"/>
                <w:szCs w:val="22"/>
              </w:rPr>
            </w:pPr>
            <w:r>
              <w:rPr>
                <w:sz w:val="22"/>
                <w:szCs w:val="22"/>
              </w:rPr>
              <w:t>以降</w:t>
            </w:r>
            <w:r>
              <w:rPr>
                <w:sz w:val="22"/>
                <w:szCs w:val="22"/>
              </w:rPr>
              <w:t>10</w:t>
            </w:r>
            <w:r>
              <w:rPr>
                <w:sz w:val="22"/>
                <w:szCs w:val="22"/>
              </w:rPr>
              <w:t>万件超過毎に</w:t>
            </w:r>
            <w:r w:rsidR="001A6543">
              <w:rPr>
                <w:rFonts w:hint="eastAsia"/>
                <w:sz w:val="22"/>
                <w:szCs w:val="22"/>
              </w:rPr>
              <w:t>●</w:t>
            </w:r>
            <w:r>
              <w:rPr>
                <w:sz w:val="22"/>
                <w:szCs w:val="22"/>
              </w:rPr>
              <w:t>円加算</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9E8B982" w14:textId="77777777" w:rsidR="004379FE" w:rsidRDefault="004379FE" w:rsidP="004379FE">
            <w:pPr>
              <w:jc w:val="center"/>
            </w:pPr>
            <w:r>
              <w:rPr>
                <w:sz w:val="22"/>
                <w:szCs w:val="22"/>
              </w:rPr>
              <w:t>６回</w:t>
            </w:r>
            <w:r>
              <w:rPr>
                <w:sz w:val="22"/>
                <w:szCs w:val="22"/>
              </w:rPr>
              <w:t>/</w:t>
            </w:r>
            <w:r>
              <w:rPr>
                <w:sz w:val="22"/>
                <w:szCs w:val="22"/>
              </w:rPr>
              <w:t>年</w:t>
            </w:r>
          </w:p>
        </w:tc>
      </w:tr>
      <w:tr w:rsidR="004379FE" w14:paraId="2132E658" w14:textId="77777777" w:rsidTr="004379FE">
        <w:trPr>
          <w:trHeight w:val="360"/>
        </w:trPr>
        <w:tc>
          <w:tcPr>
            <w:tcW w:w="1080" w:type="dxa"/>
            <w:vMerge/>
            <w:tcBorders>
              <w:left w:val="single" w:sz="8" w:space="0" w:color="000000"/>
              <w:bottom w:val="single" w:sz="8" w:space="0" w:color="000000"/>
            </w:tcBorders>
            <w:shd w:val="clear" w:color="auto" w:fill="auto"/>
            <w:vAlign w:val="center"/>
          </w:tcPr>
          <w:p w14:paraId="5E6A85FF"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vMerge/>
            <w:tcBorders>
              <w:left w:val="single" w:sz="4" w:space="0" w:color="000000"/>
              <w:bottom w:val="single" w:sz="4" w:space="0" w:color="000000"/>
            </w:tcBorders>
            <w:shd w:val="clear" w:color="auto" w:fill="auto"/>
            <w:vAlign w:val="center"/>
          </w:tcPr>
          <w:p w14:paraId="37A37B7A" w14:textId="77777777" w:rsidR="004379FE" w:rsidRDefault="004379FE" w:rsidP="004379FE">
            <w:pPr>
              <w:widowControl/>
              <w:snapToGrid w:val="0"/>
              <w:rPr>
                <w:rFonts w:ascii="ＭＳ Ｐゴシック" w:eastAsia="ＭＳ Ｐゴシック" w:hAnsi="ＭＳ Ｐゴシック" w:cs="ＭＳ Ｐゴシック"/>
                <w:kern w:val="1"/>
                <w:sz w:val="22"/>
                <w:szCs w:val="22"/>
              </w:rPr>
            </w:pPr>
          </w:p>
        </w:tc>
        <w:tc>
          <w:tcPr>
            <w:tcW w:w="2160" w:type="dxa"/>
            <w:vMerge w:val="restart"/>
            <w:tcBorders>
              <w:left w:val="single" w:sz="4" w:space="0" w:color="000000"/>
              <w:bottom w:val="single" w:sz="4" w:space="0" w:color="000000"/>
            </w:tcBorders>
            <w:shd w:val="clear" w:color="auto" w:fill="auto"/>
            <w:vAlign w:val="center"/>
          </w:tcPr>
          <w:p w14:paraId="15C4CA1E"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CS（110度）</w:t>
            </w:r>
          </w:p>
        </w:tc>
        <w:tc>
          <w:tcPr>
            <w:tcW w:w="3600" w:type="dxa"/>
            <w:tcBorders>
              <w:top w:val="single" w:sz="4" w:space="0" w:color="000000"/>
              <w:left w:val="single" w:sz="4" w:space="0" w:color="000000"/>
              <w:bottom w:val="single" w:sz="4" w:space="0" w:color="000000"/>
            </w:tcBorders>
            <w:shd w:val="clear" w:color="auto" w:fill="auto"/>
            <w:vAlign w:val="center"/>
          </w:tcPr>
          <w:p w14:paraId="398AAFB9" w14:textId="64F8653A" w:rsidR="004379FE" w:rsidRDefault="004379FE" w:rsidP="001A6543">
            <w:pPr>
              <w:rPr>
                <w:sz w:val="22"/>
                <w:szCs w:val="22"/>
              </w:rPr>
            </w:pPr>
            <w:r>
              <w:rPr>
                <w:sz w:val="22"/>
                <w:szCs w:val="22"/>
              </w:rPr>
              <w:t>加入</w:t>
            </w:r>
            <w:r>
              <w:rPr>
                <w:sz w:val="22"/>
                <w:szCs w:val="22"/>
              </w:rPr>
              <w:t>30</w:t>
            </w:r>
            <w:r>
              <w:rPr>
                <w:sz w:val="22"/>
                <w:szCs w:val="22"/>
              </w:rPr>
              <w:t>万件まで：</w:t>
            </w:r>
            <w:r w:rsidR="001A6543">
              <w:rPr>
                <w:rFonts w:hint="eastAsia"/>
                <w:sz w:val="22"/>
                <w:szCs w:val="22"/>
              </w:rPr>
              <w:t>●</w:t>
            </w:r>
            <w:r>
              <w:rPr>
                <w:sz w:val="22"/>
                <w:szCs w:val="22"/>
              </w:rPr>
              <w:t>円</w:t>
            </w:r>
            <w:r>
              <w:rPr>
                <w:sz w:val="22"/>
                <w:szCs w:val="22"/>
              </w:rPr>
              <w:t>/</w:t>
            </w:r>
            <w:r>
              <w:rPr>
                <w:sz w:val="22"/>
                <w:szCs w:val="22"/>
              </w:rPr>
              <w:t>ｈ</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8842958" w14:textId="77777777" w:rsidR="004379FE" w:rsidRDefault="004379FE" w:rsidP="004379FE">
            <w:pPr>
              <w:jc w:val="center"/>
            </w:pPr>
            <w:r>
              <w:rPr>
                <w:sz w:val="22"/>
                <w:szCs w:val="22"/>
              </w:rPr>
              <w:t>６回</w:t>
            </w:r>
            <w:r>
              <w:rPr>
                <w:sz w:val="22"/>
                <w:szCs w:val="22"/>
              </w:rPr>
              <w:t>/</w:t>
            </w:r>
            <w:r>
              <w:rPr>
                <w:sz w:val="22"/>
                <w:szCs w:val="22"/>
              </w:rPr>
              <w:t>年</w:t>
            </w:r>
          </w:p>
        </w:tc>
      </w:tr>
      <w:tr w:rsidR="004379FE" w14:paraId="7D36B914" w14:textId="77777777" w:rsidTr="004379FE">
        <w:trPr>
          <w:trHeight w:val="360"/>
        </w:trPr>
        <w:tc>
          <w:tcPr>
            <w:tcW w:w="1080" w:type="dxa"/>
            <w:vMerge/>
            <w:tcBorders>
              <w:left w:val="single" w:sz="8" w:space="0" w:color="000000"/>
              <w:bottom w:val="single" w:sz="8" w:space="0" w:color="000000"/>
            </w:tcBorders>
            <w:shd w:val="clear" w:color="auto" w:fill="auto"/>
            <w:vAlign w:val="center"/>
          </w:tcPr>
          <w:p w14:paraId="38BB7B7C"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vMerge/>
            <w:tcBorders>
              <w:left w:val="single" w:sz="4" w:space="0" w:color="000000"/>
            </w:tcBorders>
            <w:shd w:val="clear" w:color="auto" w:fill="auto"/>
            <w:vAlign w:val="center"/>
          </w:tcPr>
          <w:p w14:paraId="0B7D22C3" w14:textId="77777777" w:rsidR="004379FE" w:rsidRDefault="004379FE" w:rsidP="004379FE">
            <w:pPr>
              <w:widowControl/>
              <w:snapToGrid w:val="0"/>
              <w:rPr>
                <w:rFonts w:ascii="ＭＳ Ｐゴシック" w:eastAsia="ＭＳ Ｐゴシック" w:hAnsi="ＭＳ Ｐゴシック" w:cs="ＭＳ Ｐゴシック"/>
                <w:kern w:val="1"/>
                <w:sz w:val="22"/>
                <w:szCs w:val="22"/>
              </w:rPr>
            </w:pPr>
          </w:p>
        </w:tc>
        <w:tc>
          <w:tcPr>
            <w:tcW w:w="2160" w:type="dxa"/>
            <w:vMerge/>
            <w:tcBorders>
              <w:left w:val="single" w:sz="4" w:space="0" w:color="000000"/>
              <w:bottom w:val="single" w:sz="4" w:space="0" w:color="000000"/>
            </w:tcBorders>
            <w:shd w:val="clear" w:color="auto" w:fill="auto"/>
            <w:vAlign w:val="center"/>
          </w:tcPr>
          <w:p w14:paraId="5AAB36BB"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755F7DFF" w14:textId="2A397E42" w:rsidR="004379FE" w:rsidRDefault="004379FE" w:rsidP="001A6543">
            <w:pPr>
              <w:rPr>
                <w:sz w:val="22"/>
                <w:szCs w:val="22"/>
              </w:rPr>
            </w:pPr>
            <w:r>
              <w:rPr>
                <w:sz w:val="22"/>
                <w:szCs w:val="22"/>
              </w:rPr>
              <w:t>以降</w:t>
            </w:r>
            <w:r>
              <w:rPr>
                <w:sz w:val="22"/>
                <w:szCs w:val="22"/>
              </w:rPr>
              <w:t>10</w:t>
            </w:r>
            <w:r>
              <w:rPr>
                <w:sz w:val="22"/>
                <w:szCs w:val="22"/>
              </w:rPr>
              <w:t>万件超過毎に</w:t>
            </w:r>
            <w:r w:rsidR="001A6543">
              <w:rPr>
                <w:rFonts w:hint="eastAsia"/>
                <w:sz w:val="22"/>
                <w:szCs w:val="22"/>
              </w:rPr>
              <w:t>●</w:t>
            </w:r>
            <w:r>
              <w:rPr>
                <w:sz w:val="22"/>
                <w:szCs w:val="22"/>
              </w:rPr>
              <w:t>円加算</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B718636" w14:textId="77777777" w:rsidR="004379FE" w:rsidRDefault="004379FE" w:rsidP="004379FE">
            <w:pPr>
              <w:jc w:val="center"/>
            </w:pPr>
            <w:r>
              <w:rPr>
                <w:sz w:val="22"/>
                <w:szCs w:val="22"/>
              </w:rPr>
              <w:t>６回</w:t>
            </w:r>
            <w:r>
              <w:rPr>
                <w:sz w:val="22"/>
                <w:szCs w:val="22"/>
              </w:rPr>
              <w:t>/</w:t>
            </w:r>
            <w:r>
              <w:rPr>
                <w:sz w:val="22"/>
                <w:szCs w:val="22"/>
              </w:rPr>
              <w:t>年</w:t>
            </w:r>
          </w:p>
        </w:tc>
      </w:tr>
      <w:tr w:rsidR="004379FE" w14:paraId="184079C6" w14:textId="77777777" w:rsidTr="004379FE">
        <w:trPr>
          <w:trHeight w:val="360"/>
        </w:trPr>
        <w:tc>
          <w:tcPr>
            <w:tcW w:w="1080" w:type="dxa"/>
            <w:vMerge/>
            <w:tcBorders>
              <w:left w:val="single" w:sz="8" w:space="0" w:color="000000"/>
              <w:bottom w:val="single" w:sz="8" w:space="0" w:color="000000"/>
            </w:tcBorders>
            <w:shd w:val="clear" w:color="auto" w:fill="auto"/>
            <w:vAlign w:val="center"/>
          </w:tcPr>
          <w:p w14:paraId="37673106"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tcBorders>
              <w:left w:val="single" w:sz="4" w:space="0" w:color="000000"/>
            </w:tcBorders>
            <w:shd w:val="clear" w:color="auto" w:fill="auto"/>
            <w:vAlign w:val="center"/>
          </w:tcPr>
          <w:p w14:paraId="0CD0774B" w14:textId="77777777" w:rsidR="004379FE" w:rsidRDefault="004379FE" w:rsidP="004379FE">
            <w:pPr>
              <w:widowControl/>
              <w:snapToGrid w:val="0"/>
              <w:rPr>
                <w:rFonts w:ascii="ＭＳ Ｐゴシック" w:eastAsia="ＭＳ Ｐゴシック" w:hAnsi="ＭＳ Ｐゴシック" w:cs="ＭＳ Ｐゴシック"/>
                <w:kern w:val="1"/>
                <w:sz w:val="22"/>
                <w:szCs w:val="22"/>
              </w:rPr>
            </w:pPr>
          </w:p>
        </w:tc>
        <w:tc>
          <w:tcPr>
            <w:tcW w:w="2160" w:type="dxa"/>
            <w:tcBorders>
              <w:left w:val="single" w:sz="4" w:space="0" w:color="000000"/>
            </w:tcBorders>
            <w:shd w:val="clear" w:color="auto" w:fill="auto"/>
            <w:vAlign w:val="center"/>
          </w:tcPr>
          <w:p w14:paraId="347D2FFE"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BSデジタル</w:t>
            </w:r>
          </w:p>
        </w:tc>
        <w:tc>
          <w:tcPr>
            <w:tcW w:w="3600" w:type="dxa"/>
            <w:tcBorders>
              <w:top w:val="single" w:sz="4" w:space="0" w:color="000000"/>
              <w:left w:val="single" w:sz="4" w:space="0" w:color="000000"/>
              <w:bottom w:val="single" w:sz="4" w:space="0" w:color="000000"/>
            </w:tcBorders>
            <w:shd w:val="clear" w:color="auto" w:fill="auto"/>
            <w:vAlign w:val="center"/>
          </w:tcPr>
          <w:p w14:paraId="41A70282" w14:textId="0D5BCD23" w:rsidR="004379FE" w:rsidRDefault="004379FE" w:rsidP="001A6543">
            <w:pPr>
              <w:widowControl/>
              <w:jc w:val="left"/>
              <w:rPr>
                <w:sz w:val="22"/>
                <w:szCs w:val="22"/>
              </w:rPr>
            </w:pPr>
            <w:r>
              <w:rPr>
                <w:sz w:val="22"/>
                <w:szCs w:val="22"/>
              </w:rPr>
              <w:t>販売価格</w:t>
            </w:r>
            <w:r>
              <w:rPr>
                <w:sz w:val="22"/>
                <w:szCs w:val="22"/>
              </w:rPr>
              <w:t>×</w:t>
            </w:r>
            <w:r w:rsidR="001A6543">
              <w:rPr>
                <w:rFonts w:hint="eastAsia"/>
                <w:sz w:val="22"/>
                <w:szCs w:val="22"/>
              </w:rPr>
              <w:t>●</w:t>
            </w:r>
            <w:r>
              <w:rPr>
                <w:sz w:val="22"/>
                <w:szCs w:val="22"/>
              </w:rPr>
              <w:t>％または</w:t>
            </w:r>
            <w:r w:rsidR="001A6543">
              <w:rPr>
                <w:rFonts w:hint="eastAsia"/>
                <w:sz w:val="22"/>
                <w:szCs w:val="22"/>
              </w:rPr>
              <w:t>●</w:t>
            </w:r>
            <w:r>
              <w:rPr>
                <w:sz w:val="22"/>
                <w:szCs w:val="22"/>
              </w:rPr>
              <w:t>円</w:t>
            </w:r>
            <w:r>
              <w:rPr>
                <w:sz w:val="22"/>
                <w:szCs w:val="22"/>
              </w:rPr>
              <w:t>/</w:t>
            </w:r>
            <w:r>
              <w:rPr>
                <w:sz w:val="22"/>
                <w:szCs w:val="22"/>
              </w:rPr>
              <w:t>ｈの高い方</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3F1809E5" w14:textId="77777777" w:rsidR="004379FE" w:rsidRDefault="004379FE" w:rsidP="004379FE">
            <w:pPr>
              <w:jc w:val="center"/>
            </w:pPr>
            <w:r>
              <w:rPr>
                <w:sz w:val="22"/>
                <w:szCs w:val="22"/>
              </w:rPr>
              <w:t>１回</w:t>
            </w:r>
            <w:r>
              <w:rPr>
                <w:sz w:val="22"/>
                <w:szCs w:val="22"/>
              </w:rPr>
              <w:t>/</w:t>
            </w:r>
            <w:r>
              <w:rPr>
                <w:sz w:val="22"/>
                <w:szCs w:val="22"/>
              </w:rPr>
              <w:t>年</w:t>
            </w:r>
          </w:p>
        </w:tc>
      </w:tr>
      <w:tr w:rsidR="004379FE" w14:paraId="7D225D61" w14:textId="77777777" w:rsidTr="004379FE">
        <w:trPr>
          <w:trHeight w:val="285"/>
        </w:trPr>
        <w:tc>
          <w:tcPr>
            <w:tcW w:w="1080" w:type="dxa"/>
            <w:vMerge/>
            <w:tcBorders>
              <w:left w:val="single" w:sz="8" w:space="0" w:color="000000"/>
              <w:bottom w:val="single" w:sz="8" w:space="0" w:color="000000"/>
            </w:tcBorders>
            <w:shd w:val="clear" w:color="auto" w:fill="auto"/>
            <w:vAlign w:val="center"/>
          </w:tcPr>
          <w:p w14:paraId="7C8C63C3"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tcBorders>
              <w:left w:val="single" w:sz="4" w:space="0" w:color="000000"/>
              <w:bottom w:val="single" w:sz="8" w:space="0" w:color="000000"/>
            </w:tcBorders>
            <w:shd w:val="clear" w:color="auto" w:fill="auto"/>
            <w:vAlign w:val="center"/>
          </w:tcPr>
          <w:p w14:paraId="30DC30F1"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製作会社</w:t>
            </w:r>
          </w:p>
        </w:tc>
        <w:tc>
          <w:tcPr>
            <w:tcW w:w="2160" w:type="dxa"/>
            <w:tcBorders>
              <w:top w:val="single" w:sz="4" w:space="0" w:color="000000"/>
              <w:left w:val="single" w:sz="4" w:space="0" w:color="000000"/>
              <w:bottom w:val="single" w:sz="4" w:space="0" w:color="000000"/>
            </w:tcBorders>
            <w:shd w:val="clear" w:color="auto" w:fill="auto"/>
            <w:vAlign w:val="center"/>
          </w:tcPr>
          <w:p w14:paraId="0A4E6632" w14:textId="77777777" w:rsidR="004379FE" w:rsidRDefault="004379FE" w:rsidP="004379FE">
            <w:pPr>
              <w:widowControl/>
              <w:jc w:val="left"/>
              <w:rPr>
                <w:sz w:val="22"/>
                <w:szCs w:val="22"/>
              </w:rPr>
            </w:pPr>
            <w:r>
              <w:rPr>
                <w:rFonts w:ascii="ＭＳ Ｐゴシック" w:eastAsia="ＭＳ Ｐゴシック" w:hAnsi="ＭＳ Ｐゴシック" w:cs="ＭＳ Ｐゴシック"/>
                <w:kern w:val="1"/>
                <w:sz w:val="22"/>
                <w:szCs w:val="22"/>
              </w:rPr>
              <w:t xml:space="preserve">　</w:t>
            </w:r>
          </w:p>
        </w:tc>
        <w:tc>
          <w:tcPr>
            <w:tcW w:w="3600" w:type="dxa"/>
            <w:tcBorders>
              <w:top w:val="single" w:sz="4" w:space="0" w:color="000000"/>
              <w:left w:val="single" w:sz="4" w:space="0" w:color="000000"/>
              <w:bottom w:val="single" w:sz="4" w:space="0" w:color="000000"/>
            </w:tcBorders>
            <w:shd w:val="clear" w:color="auto" w:fill="auto"/>
            <w:vAlign w:val="center"/>
          </w:tcPr>
          <w:p w14:paraId="7CB33B11" w14:textId="50FD87F4" w:rsidR="004379FE" w:rsidRDefault="004379FE" w:rsidP="001A6543">
            <w:pPr>
              <w:rPr>
                <w:sz w:val="22"/>
                <w:szCs w:val="22"/>
              </w:rPr>
            </w:pPr>
            <w:r>
              <w:rPr>
                <w:sz w:val="22"/>
                <w:szCs w:val="22"/>
              </w:rPr>
              <w:t>販売価格</w:t>
            </w:r>
            <w:r>
              <w:rPr>
                <w:sz w:val="22"/>
                <w:szCs w:val="22"/>
              </w:rPr>
              <w:t>×</w:t>
            </w:r>
            <w:r w:rsidR="001A6543">
              <w:rPr>
                <w:rFonts w:hint="eastAsia"/>
                <w:sz w:val="22"/>
                <w:szCs w:val="22"/>
              </w:rPr>
              <w:t>●</w:t>
            </w:r>
            <w:r>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2EDF025" w14:textId="77777777" w:rsidR="004379FE" w:rsidRDefault="004379FE" w:rsidP="004379FE">
            <w:pPr>
              <w:snapToGrid w:val="0"/>
              <w:jc w:val="center"/>
              <w:rPr>
                <w:sz w:val="22"/>
                <w:szCs w:val="22"/>
              </w:rPr>
            </w:pPr>
          </w:p>
        </w:tc>
      </w:tr>
      <w:tr w:rsidR="004379FE" w14:paraId="09162A7F" w14:textId="77777777" w:rsidTr="004379FE">
        <w:trPr>
          <w:trHeight w:val="270"/>
        </w:trPr>
        <w:tc>
          <w:tcPr>
            <w:tcW w:w="1080" w:type="dxa"/>
            <w:vMerge w:val="restart"/>
            <w:tcBorders>
              <w:left w:val="single" w:sz="8" w:space="0" w:color="000000"/>
              <w:bottom w:val="single" w:sz="8" w:space="0" w:color="000000"/>
            </w:tcBorders>
            <w:shd w:val="clear" w:color="auto" w:fill="auto"/>
            <w:vAlign w:val="center"/>
          </w:tcPr>
          <w:p w14:paraId="2A655D4F"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CATV</w:t>
            </w:r>
          </w:p>
        </w:tc>
        <w:tc>
          <w:tcPr>
            <w:tcW w:w="1463" w:type="dxa"/>
            <w:tcBorders>
              <w:left w:val="single" w:sz="4" w:space="0" w:color="000000"/>
              <w:bottom w:val="single" w:sz="4" w:space="0" w:color="000000"/>
            </w:tcBorders>
            <w:shd w:val="clear" w:color="auto" w:fill="auto"/>
            <w:vAlign w:val="center"/>
          </w:tcPr>
          <w:p w14:paraId="0DB96F0D"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NHK</w:t>
            </w:r>
          </w:p>
        </w:tc>
        <w:tc>
          <w:tcPr>
            <w:tcW w:w="2160" w:type="dxa"/>
            <w:vMerge w:val="restart"/>
            <w:tcBorders>
              <w:top w:val="single" w:sz="4" w:space="0" w:color="000000"/>
              <w:left w:val="single" w:sz="4" w:space="0" w:color="000000"/>
              <w:bottom w:val="single" w:sz="4" w:space="0" w:color="000000"/>
            </w:tcBorders>
            <w:shd w:val="clear" w:color="auto" w:fill="auto"/>
            <w:vAlign w:val="center"/>
          </w:tcPr>
          <w:p w14:paraId="1DE606EA" w14:textId="77777777" w:rsidR="004379FE" w:rsidRDefault="004379FE" w:rsidP="004379FE">
            <w:pPr>
              <w:widowControl/>
              <w:snapToGrid w:val="0"/>
              <w:rPr>
                <w:rFonts w:ascii="ＭＳ Ｐゴシック" w:eastAsia="ＭＳ Ｐゴシック" w:hAnsi="ＭＳ Ｐゴシック" w:cs="ＭＳ Ｐゴシック"/>
                <w:kern w:val="1"/>
                <w:sz w:val="22"/>
                <w:szCs w:val="22"/>
              </w:rPr>
            </w:pPr>
          </w:p>
          <w:p w14:paraId="1CA3F389" w14:textId="77777777" w:rsidR="004379FE" w:rsidRDefault="004379FE" w:rsidP="004379FE">
            <w:pPr>
              <w:widowControl/>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 xml:space="preserve">　　　　　　　　　　　</w:t>
            </w:r>
          </w:p>
          <w:p w14:paraId="58C28EE8" w14:textId="77777777" w:rsidR="004379FE" w:rsidRDefault="004379FE" w:rsidP="004379FE">
            <w:pPr>
              <w:widowControl/>
              <w:rPr>
                <w:rFonts w:ascii="ＭＳ Ｐゴシック" w:eastAsia="ＭＳ Ｐゴシック" w:hAnsi="ＭＳ Ｐゴシック" w:cs="ＭＳ Ｐゴシック"/>
                <w:kern w:val="1"/>
                <w:sz w:val="22"/>
                <w:szCs w:val="22"/>
              </w:rPr>
            </w:pPr>
          </w:p>
          <w:p w14:paraId="3AF146B4" w14:textId="77777777" w:rsidR="004379FE" w:rsidRDefault="004379FE" w:rsidP="004379FE">
            <w:pPr>
              <w:widowControl/>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55323ADC" w14:textId="51BEDC5E" w:rsidR="004379FE" w:rsidRDefault="004379FE" w:rsidP="001A6543">
            <w:pPr>
              <w:rPr>
                <w:sz w:val="22"/>
                <w:szCs w:val="22"/>
              </w:rPr>
            </w:pPr>
            <w:r>
              <w:rPr>
                <w:sz w:val="22"/>
                <w:szCs w:val="22"/>
              </w:rPr>
              <w:t>販売価格</w:t>
            </w:r>
            <w:r>
              <w:rPr>
                <w:sz w:val="22"/>
                <w:szCs w:val="22"/>
              </w:rPr>
              <w:t>×</w:t>
            </w:r>
            <w:r w:rsidR="001A6543">
              <w:rPr>
                <w:rFonts w:hint="eastAsia"/>
                <w:sz w:val="22"/>
                <w:szCs w:val="22"/>
              </w:rPr>
              <w:t>●</w:t>
            </w:r>
            <w:r>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308F11A" w14:textId="77777777" w:rsidR="004379FE" w:rsidRDefault="004379FE" w:rsidP="004379FE">
            <w:pPr>
              <w:jc w:val="center"/>
            </w:pPr>
            <w:r>
              <w:rPr>
                <w:sz w:val="22"/>
                <w:szCs w:val="22"/>
              </w:rPr>
              <w:t>７回</w:t>
            </w:r>
            <w:r>
              <w:rPr>
                <w:sz w:val="22"/>
                <w:szCs w:val="22"/>
              </w:rPr>
              <w:t>/</w:t>
            </w:r>
            <w:r>
              <w:rPr>
                <w:sz w:val="22"/>
                <w:szCs w:val="22"/>
              </w:rPr>
              <w:t>週</w:t>
            </w:r>
          </w:p>
        </w:tc>
      </w:tr>
      <w:tr w:rsidR="004379FE" w14:paraId="09DE9380" w14:textId="77777777" w:rsidTr="004379FE">
        <w:trPr>
          <w:trHeight w:val="285"/>
        </w:trPr>
        <w:tc>
          <w:tcPr>
            <w:tcW w:w="1080" w:type="dxa"/>
            <w:vMerge/>
            <w:tcBorders>
              <w:left w:val="single" w:sz="8" w:space="0" w:color="000000"/>
              <w:bottom w:val="single" w:sz="8" w:space="0" w:color="000000"/>
            </w:tcBorders>
            <w:shd w:val="clear" w:color="auto" w:fill="auto"/>
            <w:vAlign w:val="center"/>
          </w:tcPr>
          <w:p w14:paraId="3268F885"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tcBorders>
              <w:left w:val="single" w:sz="4" w:space="0" w:color="000000"/>
              <w:bottom w:val="single" w:sz="8" w:space="0" w:color="000000"/>
            </w:tcBorders>
            <w:shd w:val="clear" w:color="auto" w:fill="auto"/>
            <w:vAlign w:val="center"/>
          </w:tcPr>
          <w:p w14:paraId="0012E180"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民放</w:t>
            </w:r>
          </w:p>
        </w:tc>
        <w:tc>
          <w:tcPr>
            <w:tcW w:w="2160" w:type="dxa"/>
            <w:vMerge/>
            <w:tcBorders>
              <w:top w:val="single" w:sz="4" w:space="0" w:color="000000"/>
              <w:left w:val="single" w:sz="4" w:space="0" w:color="000000"/>
              <w:bottom w:val="single" w:sz="4" w:space="0" w:color="000000"/>
            </w:tcBorders>
            <w:shd w:val="clear" w:color="auto" w:fill="auto"/>
            <w:vAlign w:val="center"/>
          </w:tcPr>
          <w:p w14:paraId="6F6191E6"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0D271510" w14:textId="304338FF" w:rsidR="004379FE" w:rsidRDefault="004379FE" w:rsidP="001A6543">
            <w:pPr>
              <w:rPr>
                <w:sz w:val="22"/>
                <w:szCs w:val="22"/>
              </w:rPr>
            </w:pPr>
            <w:r>
              <w:rPr>
                <w:sz w:val="22"/>
                <w:szCs w:val="22"/>
              </w:rPr>
              <w:t>販売価格</w:t>
            </w:r>
            <w:r>
              <w:rPr>
                <w:sz w:val="22"/>
                <w:szCs w:val="22"/>
              </w:rPr>
              <w:t>×</w:t>
            </w:r>
            <w:r w:rsidR="001A6543">
              <w:rPr>
                <w:rFonts w:hint="eastAsia"/>
                <w:sz w:val="22"/>
                <w:szCs w:val="22"/>
              </w:rPr>
              <w:t>●</w:t>
            </w:r>
            <w:r>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F5FD0EB" w14:textId="77777777" w:rsidR="004379FE" w:rsidRDefault="004379FE" w:rsidP="004379FE">
            <w:pPr>
              <w:jc w:val="center"/>
            </w:pPr>
            <w:r>
              <w:rPr>
                <w:sz w:val="22"/>
                <w:szCs w:val="22"/>
              </w:rPr>
              <w:t>７回</w:t>
            </w:r>
            <w:r>
              <w:rPr>
                <w:sz w:val="22"/>
                <w:szCs w:val="22"/>
              </w:rPr>
              <w:t>/</w:t>
            </w:r>
            <w:r>
              <w:rPr>
                <w:sz w:val="22"/>
                <w:szCs w:val="22"/>
              </w:rPr>
              <w:t>週</w:t>
            </w:r>
          </w:p>
        </w:tc>
      </w:tr>
      <w:tr w:rsidR="004379FE" w14:paraId="410BBF9C" w14:textId="77777777" w:rsidTr="004379FE">
        <w:trPr>
          <w:trHeight w:val="360"/>
        </w:trPr>
        <w:tc>
          <w:tcPr>
            <w:tcW w:w="1080" w:type="dxa"/>
            <w:vMerge w:val="restart"/>
            <w:tcBorders>
              <w:left w:val="single" w:sz="8" w:space="0" w:color="000000"/>
            </w:tcBorders>
            <w:shd w:val="clear" w:color="auto" w:fill="auto"/>
            <w:vAlign w:val="center"/>
          </w:tcPr>
          <w:p w14:paraId="3ACD5DF5"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部分使用</w:t>
            </w:r>
          </w:p>
        </w:tc>
        <w:tc>
          <w:tcPr>
            <w:tcW w:w="1463" w:type="dxa"/>
            <w:vMerge w:val="restart"/>
            <w:tcBorders>
              <w:left w:val="single" w:sz="4" w:space="0" w:color="000000"/>
            </w:tcBorders>
            <w:shd w:val="clear" w:color="auto" w:fill="auto"/>
            <w:vAlign w:val="center"/>
          </w:tcPr>
          <w:p w14:paraId="739A4C47"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番組製作者</w:t>
            </w:r>
          </w:p>
        </w:tc>
        <w:tc>
          <w:tcPr>
            <w:tcW w:w="2160" w:type="dxa"/>
            <w:vMerge/>
            <w:tcBorders>
              <w:top w:val="single" w:sz="4" w:space="0" w:color="000000"/>
              <w:left w:val="single" w:sz="4" w:space="0" w:color="000000"/>
              <w:bottom w:val="single" w:sz="4" w:space="0" w:color="000000"/>
            </w:tcBorders>
            <w:shd w:val="clear" w:color="auto" w:fill="auto"/>
            <w:vAlign w:val="center"/>
          </w:tcPr>
          <w:p w14:paraId="016D3C8D"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56B8B155" w14:textId="5A98CB1E" w:rsidR="004379FE" w:rsidRDefault="004379FE" w:rsidP="001A6543">
            <w:pPr>
              <w:rPr>
                <w:sz w:val="22"/>
                <w:szCs w:val="22"/>
              </w:rPr>
            </w:pPr>
            <w:r>
              <w:rPr>
                <w:sz w:val="22"/>
                <w:szCs w:val="22"/>
              </w:rPr>
              <w:t>30</w:t>
            </w:r>
            <w:r>
              <w:rPr>
                <w:sz w:val="22"/>
                <w:szCs w:val="22"/>
              </w:rPr>
              <w:t>秒以内：</w:t>
            </w:r>
            <w:r w:rsidR="001A6543">
              <w:rPr>
                <w:rFonts w:hint="eastAsia"/>
                <w:sz w:val="22"/>
                <w:szCs w:val="22"/>
              </w:rPr>
              <w:t>●</w:t>
            </w:r>
            <w:r>
              <w:rPr>
                <w:sz w:val="22"/>
                <w:szCs w:val="22"/>
              </w:rPr>
              <w:t>円</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677E7FE" w14:textId="77777777" w:rsidR="004379FE" w:rsidRDefault="004379FE" w:rsidP="004379FE">
            <w:pPr>
              <w:jc w:val="center"/>
            </w:pPr>
            <w:r>
              <w:rPr>
                <w:sz w:val="22"/>
                <w:szCs w:val="22"/>
              </w:rPr>
              <w:t>１回</w:t>
            </w:r>
            <w:r>
              <w:rPr>
                <w:sz w:val="22"/>
                <w:szCs w:val="22"/>
              </w:rPr>
              <w:t>/</w:t>
            </w:r>
            <w:r>
              <w:rPr>
                <w:sz w:val="22"/>
                <w:szCs w:val="22"/>
              </w:rPr>
              <w:t>本</w:t>
            </w:r>
          </w:p>
        </w:tc>
      </w:tr>
      <w:tr w:rsidR="004379FE" w14:paraId="01889C3C" w14:textId="77777777" w:rsidTr="004379FE">
        <w:trPr>
          <w:trHeight w:val="360"/>
        </w:trPr>
        <w:tc>
          <w:tcPr>
            <w:tcW w:w="1080" w:type="dxa"/>
            <w:vMerge/>
            <w:tcBorders>
              <w:left w:val="single" w:sz="8" w:space="0" w:color="000000"/>
            </w:tcBorders>
            <w:shd w:val="clear" w:color="auto" w:fill="auto"/>
            <w:vAlign w:val="center"/>
          </w:tcPr>
          <w:p w14:paraId="7AC29052"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1463" w:type="dxa"/>
            <w:vMerge/>
            <w:tcBorders>
              <w:left w:val="single" w:sz="4" w:space="0" w:color="000000"/>
            </w:tcBorders>
            <w:shd w:val="clear" w:color="auto" w:fill="auto"/>
            <w:vAlign w:val="center"/>
          </w:tcPr>
          <w:p w14:paraId="15279307"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2160" w:type="dxa"/>
            <w:vMerge/>
            <w:tcBorders>
              <w:top w:val="single" w:sz="4" w:space="0" w:color="000000"/>
              <w:left w:val="single" w:sz="4" w:space="0" w:color="000000"/>
              <w:bottom w:val="single" w:sz="4" w:space="0" w:color="000000"/>
            </w:tcBorders>
            <w:shd w:val="clear" w:color="auto" w:fill="auto"/>
            <w:vAlign w:val="center"/>
          </w:tcPr>
          <w:p w14:paraId="2A402320" w14:textId="77777777" w:rsidR="004379FE" w:rsidRDefault="004379FE" w:rsidP="004379FE">
            <w:pPr>
              <w:widowControl/>
              <w:snapToGrid w:val="0"/>
              <w:jc w:val="left"/>
              <w:rPr>
                <w:rFonts w:ascii="ＭＳ Ｐゴシック" w:eastAsia="ＭＳ Ｐゴシック" w:hAnsi="ＭＳ Ｐゴシック" w:cs="ＭＳ Ｐゴシック"/>
                <w:kern w:val="1"/>
                <w:sz w:val="22"/>
                <w:szCs w:val="22"/>
              </w:rPr>
            </w:pPr>
          </w:p>
        </w:tc>
        <w:tc>
          <w:tcPr>
            <w:tcW w:w="3600" w:type="dxa"/>
            <w:tcBorders>
              <w:top w:val="single" w:sz="4" w:space="0" w:color="000000"/>
              <w:left w:val="single" w:sz="4" w:space="0" w:color="000000"/>
              <w:bottom w:val="single" w:sz="4" w:space="0" w:color="000000"/>
            </w:tcBorders>
            <w:shd w:val="clear" w:color="auto" w:fill="auto"/>
            <w:vAlign w:val="center"/>
          </w:tcPr>
          <w:p w14:paraId="79904336" w14:textId="6936F580" w:rsidR="004379FE" w:rsidRDefault="004379FE" w:rsidP="001A6543">
            <w:pPr>
              <w:rPr>
                <w:sz w:val="22"/>
                <w:szCs w:val="22"/>
              </w:rPr>
            </w:pPr>
            <w:r>
              <w:rPr>
                <w:sz w:val="22"/>
                <w:szCs w:val="22"/>
              </w:rPr>
              <w:t>2</w:t>
            </w:r>
            <w:r>
              <w:rPr>
                <w:sz w:val="22"/>
                <w:szCs w:val="22"/>
              </w:rPr>
              <w:t>分以内</w:t>
            </w:r>
            <w:r>
              <w:rPr>
                <w:sz w:val="22"/>
                <w:szCs w:val="22"/>
              </w:rPr>
              <w:t>30</w:t>
            </w:r>
            <w:r>
              <w:rPr>
                <w:sz w:val="22"/>
                <w:szCs w:val="22"/>
              </w:rPr>
              <w:t>秒ごと：</w:t>
            </w:r>
            <w:r w:rsidR="001A6543">
              <w:rPr>
                <w:rFonts w:hint="eastAsia"/>
                <w:sz w:val="22"/>
                <w:szCs w:val="22"/>
              </w:rPr>
              <w:t>●</w:t>
            </w:r>
            <w:r>
              <w:rPr>
                <w:sz w:val="22"/>
                <w:szCs w:val="22"/>
              </w:rPr>
              <w:t>円</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2E6F5E7D" w14:textId="77777777" w:rsidR="004379FE" w:rsidRDefault="004379FE" w:rsidP="004379FE">
            <w:pPr>
              <w:jc w:val="center"/>
            </w:pPr>
            <w:r>
              <w:rPr>
                <w:sz w:val="22"/>
                <w:szCs w:val="22"/>
              </w:rPr>
              <w:t>１回</w:t>
            </w:r>
            <w:r>
              <w:rPr>
                <w:sz w:val="22"/>
                <w:szCs w:val="22"/>
              </w:rPr>
              <w:t>/</w:t>
            </w:r>
            <w:r>
              <w:rPr>
                <w:sz w:val="22"/>
                <w:szCs w:val="22"/>
              </w:rPr>
              <w:t>本</w:t>
            </w:r>
          </w:p>
        </w:tc>
      </w:tr>
      <w:tr w:rsidR="004379FE" w14:paraId="263720FB" w14:textId="77777777" w:rsidTr="004379FE">
        <w:trPr>
          <w:trHeight w:val="285"/>
        </w:trPr>
        <w:tc>
          <w:tcPr>
            <w:tcW w:w="1080" w:type="dxa"/>
            <w:tcBorders>
              <w:top w:val="single" w:sz="8" w:space="0" w:color="000000"/>
              <w:left w:val="single" w:sz="8" w:space="0" w:color="000000"/>
              <w:bottom w:val="single" w:sz="8" w:space="0" w:color="000000"/>
            </w:tcBorders>
            <w:shd w:val="clear" w:color="auto" w:fill="auto"/>
            <w:vAlign w:val="center"/>
          </w:tcPr>
          <w:p w14:paraId="70DE4D76" w14:textId="77777777" w:rsidR="004379FE" w:rsidRDefault="004379FE" w:rsidP="004379FE">
            <w:pPr>
              <w:widowControl/>
              <w:jc w:val="left"/>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海外特別</w:t>
            </w:r>
          </w:p>
        </w:tc>
        <w:tc>
          <w:tcPr>
            <w:tcW w:w="1463" w:type="dxa"/>
            <w:tcBorders>
              <w:top w:val="single" w:sz="8" w:space="0" w:color="000000"/>
              <w:left w:val="single" w:sz="4" w:space="0" w:color="000000"/>
              <w:bottom w:val="single" w:sz="8" w:space="0" w:color="000000"/>
            </w:tcBorders>
            <w:shd w:val="clear" w:color="auto" w:fill="auto"/>
            <w:vAlign w:val="center"/>
          </w:tcPr>
          <w:p w14:paraId="1B4E9365"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NHK</w:t>
            </w:r>
          </w:p>
        </w:tc>
        <w:tc>
          <w:tcPr>
            <w:tcW w:w="2160" w:type="dxa"/>
            <w:tcBorders>
              <w:top w:val="single" w:sz="4" w:space="0" w:color="000000"/>
              <w:left w:val="single" w:sz="4" w:space="0" w:color="000000"/>
              <w:bottom w:val="single" w:sz="4" w:space="0" w:color="000000"/>
            </w:tcBorders>
            <w:shd w:val="clear" w:color="auto" w:fill="auto"/>
            <w:vAlign w:val="center"/>
          </w:tcPr>
          <w:p w14:paraId="30793B85"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ワールドプレミアム</w:t>
            </w:r>
          </w:p>
        </w:tc>
        <w:tc>
          <w:tcPr>
            <w:tcW w:w="3600" w:type="dxa"/>
            <w:tcBorders>
              <w:top w:val="single" w:sz="4" w:space="0" w:color="000000"/>
              <w:left w:val="single" w:sz="4" w:space="0" w:color="000000"/>
              <w:bottom w:val="single" w:sz="4" w:space="0" w:color="000000"/>
            </w:tcBorders>
            <w:shd w:val="clear" w:color="auto" w:fill="auto"/>
            <w:vAlign w:val="center"/>
          </w:tcPr>
          <w:p w14:paraId="35ED2F24" w14:textId="35B129B4" w:rsidR="004379FE" w:rsidRDefault="004379FE" w:rsidP="001A6543">
            <w:pPr>
              <w:rPr>
                <w:sz w:val="22"/>
                <w:szCs w:val="22"/>
              </w:rPr>
            </w:pPr>
            <w:r>
              <w:rPr>
                <w:sz w:val="22"/>
                <w:szCs w:val="22"/>
              </w:rPr>
              <w:t>著作権使用料</w:t>
            </w:r>
            <w:r>
              <w:rPr>
                <w:sz w:val="22"/>
                <w:szCs w:val="22"/>
              </w:rPr>
              <w:t>×</w:t>
            </w:r>
            <w:r w:rsidR="001A6543">
              <w:rPr>
                <w:rFonts w:hint="eastAsia"/>
                <w:sz w:val="22"/>
                <w:szCs w:val="22"/>
              </w:rPr>
              <w:t>●</w:t>
            </w:r>
            <w:r>
              <w:rPr>
                <w:sz w:val="22"/>
                <w:szCs w:val="22"/>
              </w:rPr>
              <w: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6736390A" w14:textId="77777777" w:rsidR="004379FE" w:rsidRDefault="004379FE" w:rsidP="004379FE">
            <w:pPr>
              <w:jc w:val="center"/>
            </w:pPr>
            <w:r>
              <w:rPr>
                <w:sz w:val="22"/>
                <w:szCs w:val="22"/>
              </w:rPr>
              <w:t>１回</w:t>
            </w:r>
            <w:r>
              <w:rPr>
                <w:sz w:val="22"/>
                <w:szCs w:val="22"/>
              </w:rPr>
              <w:t>/</w:t>
            </w:r>
            <w:r>
              <w:rPr>
                <w:sz w:val="22"/>
                <w:szCs w:val="22"/>
              </w:rPr>
              <w:t>本</w:t>
            </w:r>
          </w:p>
        </w:tc>
      </w:tr>
      <w:tr w:rsidR="004379FE" w14:paraId="54D82836" w14:textId="77777777" w:rsidTr="004379FE">
        <w:trPr>
          <w:trHeight w:val="285"/>
        </w:trPr>
        <w:tc>
          <w:tcPr>
            <w:tcW w:w="1080" w:type="dxa"/>
            <w:tcBorders>
              <w:top w:val="single" w:sz="8" w:space="0" w:color="000000"/>
              <w:left w:val="single" w:sz="8" w:space="0" w:color="000000"/>
              <w:bottom w:val="single" w:sz="8" w:space="0" w:color="000000"/>
            </w:tcBorders>
            <w:shd w:val="clear" w:color="auto" w:fill="auto"/>
            <w:vAlign w:val="center"/>
          </w:tcPr>
          <w:p w14:paraId="2BF909B0"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ラジオ</w:t>
            </w:r>
          </w:p>
        </w:tc>
        <w:tc>
          <w:tcPr>
            <w:tcW w:w="1463" w:type="dxa"/>
            <w:tcBorders>
              <w:top w:val="single" w:sz="8" w:space="0" w:color="000000"/>
              <w:left w:val="single" w:sz="4" w:space="0" w:color="000000"/>
              <w:bottom w:val="single" w:sz="8" w:space="0" w:color="000000"/>
            </w:tcBorders>
            <w:shd w:val="clear" w:color="auto" w:fill="auto"/>
            <w:vAlign w:val="center"/>
          </w:tcPr>
          <w:p w14:paraId="0BF569E0"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民放・NHK</w:t>
            </w:r>
          </w:p>
        </w:tc>
        <w:tc>
          <w:tcPr>
            <w:tcW w:w="2160" w:type="dxa"/>
            <w:tcBorders>
              <w:top w:val="single" w:sz="4" w:space="0" w:color="000000"/>
              <w:left w:val="single" w:sz="4" w:space="0" w:color="000000"/>
              <w:bottom w:val="single" w:sz="4" w:space="0" w:color="000000"/>
            </w:tcBorders>
            <w:shd w:val="clear" w:color="auto" w:fill="auto"/>
            <w:vAlign w:val="center"/>
          </w:tcPr>
          <w:p w14:paraId="60EB6E0C"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部分使用</w:t>
            </w:r>
          </w:p>
        </w:tc>
        <w:tc>
          <w:tcPr>
            <w:tcW w:w="3600" w:type="dxa"/>
            <w:tcBorders>
              <w:top w:val="single" w:sz="4" w:space="0" w:color="000000"/>
              <w:left w:val="single" w:sz="4" w:space="0" w:color="000000"/>
              <w:bottom w:val="single" w:sz="4" w:space="0" w:color="000000"/>
            </w:tcBorders>
            <w:shd w:val="clear" w:color="auto" w:fill="auto"/>
            <w:vAlign w:val="center"/>
          </w:tcPr>
          <w:p w14:paraId="42E99AA0" w14:textId="6A4397DD" w:rsidR="004379FE" w:rsidRDefault="004379FE" w:rsidP="001A6543">
            <w:pPr>
              <w:rPr>
                <w:sz w:val="22"/>
                <w:szCs w:val="22"/>
              </w:rPr>
            </w:pPr>
            <w:r>
              <w:rPr>
                <w:sz w:val="22"/>
                <w:szCs w:val="22"/>
              </w:rPr>
              <w:t>10</w:t>
            </w:r>
            <w:r>
              <w:rPr>
                <w:sz w:val="22"/>
                <w:szCs w:val="22"/>
              </w:rPr>
              <w:t>分以内</w:t>
            </w:r>
            <w:r w:rsidR="001A6543">
              <w:rPr>
                <w:rFonts w:hint="eastAsia"/>
                <w:sz w:val="22"/>
                <w:szCs w:val="22"/>
              </w:rPr>
              <w:t>●</w:t>
            </w:r>
            <w:r>
              <w:rPr>
                <w:sz w:val="22"/>
                <w:szCs w:val="22"/>
              </w:rPr>
              <w:t>円以上</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16DDC4EB" w14:textId="77777777" w:rsidR="004379FE" w:rsidRDefault="004379FE" w:rsidP="004379FE">
            <w:pPr>
              <w:jc w:val="center"/>
            </w:pPr>
            <w:r>
              <w:rPr>
                <w:sz w:val="22"/>
                <w:szCs w:val="22"/>
              </w:rPr>
              <w:t>１回</w:t>
            </w:r>
            <w:r>
              <w:rPr>
                <w:sz w:val="22"/>
                <w:szCs w:val="22"/>
              </w:rPr>
              <w:t>/</w:t>
            </w:r>
            <w:r>
              <w:rPr>
                <w:sz w:val="22"/>
                <w:szCs w:val="22"/>
              </w:rPr>
              <w:t>本</w:t>
            </w:r>
          </w:p>
        </w:tc>
      </w:tr>
      <w:tr w:rsidR="004379FE" w14:paraId="19DD2EBF" w14:textId="77777777" w:rsidTr="004379FE">
        <w:trPr>
          <w:trHeight w:val="285"/>
        </w:trPr>
        <w:tc>
          <w:tcPr>
            <w:tcW w:w="1080" w:type="dxa"/>
            <w:tcBorders>
              <w:top w:val="single" w:sz="8" w:space="0" w:color="000000"/>
              <w:left w:val="single" w:sz="8" w:space="0" w:color="000000"/>
              <w:bottom w:val="single" w:sz="8" w:space="0" w:color="000000"/>
            </w:tcBorders>
            <w:shd w:val="clear" w:color="auto" w:fill="auto"/>
            <w:vAlign w:val="center"/>
          </w:tcPr>
          <w:p w14:paraId="038B8C58"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ISP</w:t>
            </w:r>
          </w:p>
        </w:tc>
        <w:tc>
          <w:tcPr>
            <w:tcW w:w="1463" w:type="dxa"/>
            <w:tcBorders>
              <w:top w:val="single" w:sz="8" w:space="0" w:color="000000"/>
              <w:left w:val="single" w:sz="4" w:space="0" w:color="000000"/>
              <w:bottom w:val="single" w:sz="8" w:space="0" w:color="000000"/>
            </w:tcBorders>
            <w:shd w:val="clear" w:color="auto" w:fill="auto"/>
            <w:vAlign w:val="center"/>
          </w:tcPr>
          <w:p w14:paraId="1B93AE97" w14:textId="77777777" w:rsidR="004379FE" w:rsidRDefault="004379FE" w:rsidP="004379FE">
            <w:pPr>
              <w:widowControl/>
              <w:jc w:val="center"/>
              <w:rPr>
                <w:rFonts w:ascii="ＭＳ Ｐゴシック" w:eastAsia="ＭＳ Ｐゴシック" w:hAnsi="ＭＳ Ｐゴシック" w:cs="ＭＳ Ｐゴシック"/>
                <w:kern w:val="1"/>
                <w:sz w:val="22"/>
                <w:szCs w:val="22"/>
              </w:rPr>
            </w:pPr>
            <w:r>
              <w:rPr>
                <w:rFonts w:ascii="ＭＳ Ｐゴシック" w:eastAsia="ＭＳ Ｐゴシック" w:hAnsi="ＭＳ Ｐゴシック" w:cs="ＭＳ Ｐゴシック"/>
                <w:kern w:val="1"/>
                <w:sz w:val="22"/>
                <w:szCs w:val="22"/>
              </w:rPr>
              <w:t>民放・NHK</w:t>
            </w:r>
          </w:p>
        </w:tc>
        <w:tc>
          <w:tcPr>
            <w:tcW w:w="2160" w:type="dxa"/>
            <w:tcBorders>
              <w:top w:val="single" w:sz="4" w:space="0" w:color="000000"/>
              <w:left w:val="single" w:sz="4" w:space="0" w:color="000000"/>
              <w:bottom w:val="single" w:sz="4" w:space="0" w:color="000000"/>
            </w:tcBorders>
            <w:shd w:val="clear" w:color="auto" w:fill="auto"/>
            <w:vAlign w:val="center"/>
          </w:tcPr>
          <w:p w14:paraId="0B9D8730" w14:textId="77777777" w:rsidR="004379FE" w:rsidRDefault="004379FE" w:rsidP="004379FE">
            <w:pPr>
              <w:widowControl/>
              <w:jc w:val="center"/>
              <w:rPr>
                <w:sz w:val="22"/>
                <w:szCs w:val="22"/>
              </w:rPr>
            </w:pPr>
            <w:r>
              <w:rPr>
                <w:rFonts w:ascii="ＭＳ Ｐゴシック" w:eastAsia="ＭＳ Ｐゴシック" w:hAnsi="ＭＳ Ｐゴシック" w:cs="ＭＳ Ｐゴシック"/>
                <w:kern w:val="1"/>
                <w:sz w:val="22"/>
                <w:szCs w:val="22"/>
              </w:rPr>
              <w:t>インターネット経由</w:t>
            </w:r>
          </w:p>
        </w:tc>
        <w:tc>
          <w:tcPr>
            <w:tcW w:w="3600" w:type="dxa"/>
            <w:tcBorders>
              <w:top w:val="single" w:sz="4" w:space="0" w:color="000000"/>
              <w:left w:val="single" w:sz="4" w:space="0" w:color="000000"/>
              <w:bottom w:val="single" w:sz="4" w:space="0" w:color="000000"/>
            </w:tcBorders>
            <w:shd w:val="clear" w:color="auto" w:fill="auto"/>
            <w:vAlign w:val="center"/>
          </w:tcPr>
          <w:p w14:paraId="3557F5FC" w14:textId="5145C911" w:rsidR="004379FE" w:rsidRDefault="004379FE" w:rsidP="001A6543">
            <w:pPr>
              <w:rPr>
                <w:sz w:val="22"/>
                <w:szCs w:val="22"/>
              </w:rPr>
            </w:pPr>
            <w:r>
              <w:rPr>
                <w:sz w:val="22"/>
                <w:szCs w:val="22"/>
              </w:rPr>
              <w:t>加入</w:t>
            </w:r>
            <w:r>
              <w:rPr>
                <w:sz w:val="22"/>
                <w:szCs w:val="22"/>
              </w:rPr>
              <w:t>5</w:t>
            </w:r>
            <w:r>
              <w:rPr>
                <w:sz w:val="22"/>
                <w:szCs w:val="22"/>
              </w:rPr>
              <w:t>万件まで：</w:t>
            </w:r>
            <w:r w:rsidR="001A6543">
              <w:rPr>
                <w:rFonts w:hint="eastAsia"/>
                <w:sz w:val="22"/>
                <w:szCs w:val="22"/>
              </w:rPr>
              <w:t>●</w:t>
            </w:r>
            <w:r>
              <w:rPr>
                <w:sz w:val="22"/>
                <w:szCs w:val="22"/>
              </w:rPr>
              <w:t>円</w:t>
            </w:r>
            <w:r>
              <w:rPr>
                <w:sz w:val="22"/>
                <w:szCs w:val="22"/>
              </w:rPr>
              <w:t>/h</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14:paraId="0A848B35" w14:textId="77777777" w:rsidR="004379FE" w:rsidRDefault="004379FE" w:rsidP="004379FE">
            <w:pPr>
              <w:jc w:val="center"/>
            </w:pPr>
            <w:r>
              <w:rPr>
                <w:sz w:val="22"/>
                <w:szCs w:val="22"/>
              </w:rPr>
              <w:t>６回</w:t>
            </w:r>
            <w:r>
              <w:rPr>
                <w:sz w:val="22"/>
                <w:szCs w:val="22"/>
              </w:rPr>
              <w:t>/</w:t>
            </w:r>
            <w:r>
              <w:rPr>
                <w:sz w:val="22"/>
                <w:szCs w:val="22"/>
              </w:rPr>
              <w:t>年</w:t>
            </w:r>
          </w:p>
        </w:tc>
      </w:tr>
    </w:tbl>
    <w:p w14:paraId="55571B98" w14:textId="77777777" w:rsidR="004379FE" w:rsidRDefault="004379FE" w:rsidP="004379FE">
      <w:pPr>
        <w:rPr>
          <w:sz w:val="22"/>
          <w:szCs w:val="22"/>
        </w:rPr>
      </w:pPr>
    </w:p>
    <w:p w14:paraId="09CA77A1" w14:textId="77777777" w:rsidR="004379FE" w:rsidRDefault="004379FE" w:rsidP="00505223">
      <w:pPr>
        <w:numPr>
          <w:ilvl w:val="0"/>
          <w:numId w:val="26"/>
        </w:numPr>
        <w:suppressAutoHyphens/>
        <w:adjustRightInd/>
        <w:spacing w:line="240" w:lineRule="auto"/>
        <w:textAlignment w:val="auto"/>
        <w:rPr>
          <w:sz w:val="22"/>
          <w:szCs w:val="22"/>
        </w:rPr>
      </w:pPr>
      <w:r>
        <w:rPr>
          <w:sz w:val="22"/>
          <w:szCs w:val="22"/>
        </w:rPr>
        <w:t>地上波、衛星波、</w:t>
      </w:r>
      <w:r>
        <w:rPr>
          <w:sz w:val="22"/>
          <w:szCs w:val="22"/>
        </w:rPr>
        <w:t>CATV</w:t>
      </w:r>
      <w:r>
        <w:rPr>
          <w:sz w:val="22"/>
          <w:szCs w:val="22"/>
        </w:rPr>
        <w:t>の原作使用料は実数であり、契約書では以下の計算式に基づくものとする。</w:t>
      </w:r>
    </w:p>
    <w:p w14:paraId="375C140F" w14:textId="03C2D819" w:rsidR="004379FE" w:rsidRDefault="004379FE" w:rsidP="004379FE">
      <w:pPr>
        <w:ind w:left="360"/>
        <w:rPr>
          <w:sz w:val="22"/>
          <w:szCs w:val="22"/>
        </w:rPr>
      </w:pPr>
      <w:r>
        <w:rPr>
          <w:sz w:val="22"/>
          <w:szCs w:val="22"/>
        </w:rPr>
        <w:t>（販売価格－素材費等諸経費－窓口手数料）</w:t>
      </w:r>
      <w:r>
        <w:rPr>
          <w:sz w:val="22"/>
          <w:szCs w:val="22"/>
        </w:rPr>
        <w:t>×</w:t>
      </w:r>
      <w:r w:rsidR="001A6543">
        <w:rPr>
          <w:rFonts w:hint="eastAsia"/>
          <w:sz w:val="22"/>
          <w:szCs w:val="22"/>
        </w:rPr>
        <w:t>●</w:t>
      </w:r>
      <w:r>
        <w:rPr>
          <w:sz w:val="22"/>
          <w:szCs w:val="22"/>
        </w:rPr>
        <w:t>％</w:t>
      </w:r>
    </w:p>
    <w:p w14:paraId="627A629B" w14:textId="77777777" w:rsidR="004379FE" w:rsidRDefault="004379FE" w:rsidP="004379FE">
      <w:pPr>
        <w:ind w:left="220" w:hanging="220"/>
        <w:rPr>
          <w:sz w:val="22"/>
          <w:szCs w:val="22"/>
        </w:rPr>
      </w:pPr>
      <w:r>
        <w:rPr>
          <w:sz w:val="22"/>
          <w:szCs w:val="22"/>
        </w:rPr>
        <w:t xml:space="preserve">　　なお、素材費等諸経費および窓口手数料は、それぞれ販売価格の</w:t>
      </w:r>
      <w:r>
        <w:rPr>
          <w:sz w:val="22"/>
          <w:szCs w:val="22"/>
        </w:rPr>
        <w:t>10</w:t>
      </w:r>
      <w:r>
        <w:rPr>
          <w:sz w:val="22"/>
          <w:szCs w:val="22"/>
        </w:rPr>
        <w:t>％ずつとする。</w:t>
      </w:r>
    </w:p>
    <w:p w14:paraId="0C25C860" w14:textId="77777777" w:rsidR="004379FE" w:rsidRDefault="004379FE" w:rsidP="004379FE">
      <w:pPr>
        <w:ind w:left="220" w:hanging="220"/>
        <w:rPr>
          <w:sz w:val="22"/>
          <w:szCs w:val="22"/>
        </w:rPr>
      </w:pPr>
    </w:p>
    <w:p w14:paraId="2084CC37" w14:textId="77777777" w:rsidR="004379FE" w:rsidRDefault="004379FE" w:rsidP="00505223">
      <w:pPr>
        <w:numPr>
          <w:ilvl w:val="0"/>
          <w:numId w:val="26"/>
        </w:numPr>
        <w:suppressAutoHyphens/>
        <w:adjustRightInd/>
        <w:spacing w:line="240" w:lineRule="auto"/>
        <w:textAlignment w:val="auto"/>
        <w:rPr>
          <w:sz w:val="22"/>
          <w:szCs w:val="22"/>
        </w:rPr>
      </w:pPr>
      <w:r>
        <w:rPr>
          <w:sz w:val="22"/>
          <w:szCs w:val="22"/>
        </w:rPr>
        <w:t>衛星波の加入件数は、使用するチャンネルの加入件数（公表数）とする。</w:t>
      </w:r>
    </w:p>
    <w:p w14:paraId="219B1C72" w14:textId="77777777" w:rsidR="004379FE" w:rsidRDefault="004379FE" w:rsidP="004379FE">
      <w:pPr>
        <w:rPr>
          <w:sz w:val="22"/>
          <w:szCs w:val="22"/>
        </w:rPr>
      </w:pPr>
    </w:p>
    <w:p w14:paraId="569EF94F" w14:textId="77777777" w:rsidR="004379FE" w:rsidRDefault="004379FE" w:rsidP="00505223">
      <w:pPr>
        <w:numPr>
          <w:ilvl w:val="0"/>
          <w:numId w:val="26"/>
        </w:numPr>
        <w:suppressAutoHyphens/>
        <w:adjustRightInd/>
        <w:spacing w:line="240" w:lineRule="auto"/>
        <w:textAlignment w:val="auto"/>
        <w:rPr>
          <w:sz w:val="22"/>
          <w:szCs w:val="22"/>
        </w:rPr>
      </w:pPr>
      <w:r>
        <w:rPr>
          <w:sz w:val="22"/>
          <w:szCs w:val="22"/>
        </w:rPr>
        <w:t>部分使用の料金は、放送媒体およびエリアを問わない。また、許諾範囲を超えての使用（番組販売、ビデオグラム化等）は別途使用料を徴収。</w:t>
      </w:r>
    </w:p>
    <w:p w14:paraId="2BCF38DF" w14:textId="77777777" w:rsidR="004379FE" w:rsidRDefault="004379FE" w:rsidP="004379FE">
      <w:pPr>
        <w:rPr>
          <w:sz w:val="22"/>
          <w:szCs w:val="22"/>
        </w:rPr>
      </w:pPr>
    </w:p>
    <w:p w14:paraId="47C58F70" w14:textId="77777777" w:rsidR="004379FE" w:rsidRDefault="004379FE" w:rsidP="00505223">
      <w:pPr>
        <w:numPr>
          <w:ilvl w:val="0"/>
          <w:numId w:val="26"/>
        </w:numPr>
        <w:suppressAutoHyphens/>
        <w:adjustRightInd/>
        <w:spacing w:line="240" w:lineRule="auto"/>
        <w:textAlignment w:val="auto"/>
        <w:rPr>
          <w:sz w:val="22"/>
          <w:szCs w:val="22"/>
        </w:rPr>
      </w:pPr>
      <w:r>
        <w:rPr>
          <w:sz w:val="22"/>
          <w:szCs w:val="22"/>
        </w:rPr>
        <w:t>特番、総集編等、番組の一部を改変した番組も別途申請および使用料を徴収。</w:t>
      </w:r>
    </w:p>
    <w:p w14:paraId="011CA005" w14:textId="77777777" w:rsidR="004379FE" w:rsidRDefault="004379FE" w:rsidP="004379FE">
      <w:pPr>
        <w:rPr>
          <w:sz w:val="22"/>
          <w:szCs w:val="22"/>
        </w:rPr>
      </w:pPr>
    </w:p>
    <w:p w14:paraId="42339B9C" w14:textId="77777777" w:rsidR="004379FE" w:rsidRDefault="004379FE" w:rsidP="004379FE">
      <w:pPr>
        <w:sectPr w:rsidR="004379FE">
          <w:footerReference w:type="default" r:id="rId9"/>
          <w:footerReference w:type="first" r:id="rId10"/>
          <w:pgSz w:w="11906" w:h="16838"/>
          <w:pgMar w:top="1985" w:right="1106" w:bottom="1701" w:left="1080" w:header="720" w:footer="992" w:gutter="0"/>
          <w:cols w:space="720"/>
          <w:titlePg/>
          <w:docGrid w:type="lines" w:linePitch="360"/>
        </w:sectPr>
      </w:pPr>
    </w:p>
    <w:p w14:paraId="50E58790" w14:textId="77777777" w:rsidR="004379FE" w:rsidRDefault="004379FE" w:rsidP="004379FE">
      <w:pPr>
        <w:rPr>
          <w:b/>
          <w:sz w:val="24"/>
          <w:u w:val="double"/>
        </w:rPr>
      </w:pPr>
      <w:r>
        <w:rPr>
          <w:b/>
          <w:sz w:val="24"/>
          <w:u w:val="double"/>
        </w:rPr>
        <w:t>映像：ビデオグラム使用</w:t>
      </w:r>
    </w:p>
    <w:p w14:paraId="108E8717" w14:textId="77777777" w:rsidR="004379FE" w:rsidRDefault="004379FE" w:rsidP="004379FE">
      <w:pPr>
        <w:rPr>
          <w:b/>
          <w:sz w:val="24"/>
          <w:u w:val="double"/>
        </w:rPr>
      </w:pPr>
    </w:p>
    <w:p w14:paraId="46E146C9" w14:textId="77777777" w:rsidR="004379FE" w:rsidRDefault="004379FE" w:rsidP="004379FE">
      <w:r>
        <w:rPr>
          <w:sz w:val="22"/>
          <w:szCs w:val="22"/>
        </w:rPr>
        <w:t>本社が管理している著作物を原作として製作したアニメ・実写映画のビデオグラム化の際に適用。</w:t>
      </w:r>
    </w:p>
    <w:p w14:paraId="4B656728" w14:textId="77777777" w:rsidR="004379FE" w:rsidRDefault="004379FE" w:rsidP="004379FE"/>
    <w:tbl>
      <w:tblPr>
        <w:tblW w:w="0" w:type="auto"/>
        <w:tblInd w:w="108" w:type="dxa"/>
        <w:tblLayout w:type="fixed"/>
        <w:tblLook w:val="0000" w:firstRow="0" w:lastRow="0" w:firstColumn="0" w:lastColumn="0" w:noHBand="0" w:noVBand="0"/>
      </w:tblPr>
      <w:tblGrid>
        <w:gridCol w:w="3198"/>
        <w:gridCol w:w="4012"/>
      </w:tblGrid>
      <w:tr w:rsidR="004379FE" w14:paraId="2C095EB6" w14:textId="77777777" w:rsidTr="004379FE">
        <w:tc>
          <w:tcPr>
            <w:tcW w:w="3198" w:type="dxa"/>
            <w:tcBorders>
              <w:top w:val="single" w:sz="4" w:space="0" w:color="000000"/>
              <w:left w:val="single" w:sz="4" w:space="0" w:color="000000"/>
              <w:bottom w:val="single" w:sz="4" w:space="0" w:color="000000"/>
            </w:tcBorders>
            <w:shd w:val="clear" w:color="auto" w:fill="auto"/>
          </w:tcPr>
          <w:p w14:paraId="0C335714" w14:textId="77777777" w:rsidR="004379FE" w:rsidRDefault="004379FE" w:rsidP="004379FE">
            <w:pPr>
              <w:jc w:val="center"/>
            </w:pPr>
            <w:r>
              <w:t>項目種別</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28A0632C" w14:textId="77777777" w:rsidR="004379FE" w:rsidRDefault="004379FE" w:rsidP="004379FE">
            <w:pPr>
              <w:jc w:val="center"/>
            </w:pPr>
            <w:r>
              <w:t>著作権使用料</w:t>
            </w:r>
          </w:p>
        </w:tc>
      </w:tr>
      <w:tr w:rsidR="004379FE" w14:paraId="18EBD480" w14:textId="77777777" w:rsidTr="004379FE">
        <w:tc>
          <w:tcPr>
            <w:tcW w:w="3198" w:type="dxa"/>
            <w:tcBorders>
              <w:top w:val="single" w:sz="4" w:space="0" w:color="000000"/>
              <w:left w:val="single" w:sz="4" w:space="0" w:color="000000"/>
              <w:bottom w:val="single" w:sz="4" w:space="0" w:color="000000"/>
            </w:tcBorders>
            <w:shd w:val="clear" w:color="auto" w:fill="auto"/>
          </w:tcPr>
          <w:p w14:paraId="7E8329C8" w14:textId="77777777" w:rsidR="004379FE" w:rsidRDefault="004379FE" w:rsidP="004379FE">
            <w:r>
              <w:t>個人用セル</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08E6CA4E" w14:textId="54255C85" w:rsidR="004379FE" w:rsidRDefault="004379FE" w:rsidP="001A6543">
            <w:r>
              <w:t>税抜小売価格</w:t>
            </w:r>
            <w:r>
              <w:t>×</w:t>
            </w:r>
            <w:r w:rsidR="001A6543">
              <w:rPr>
                <w:rFonts w:hint="eastAsia"/>
              </w:rPr>
              <w:t>●</w:t>
            </w:r>
            <w:r>
              <w:t>％</w:t>
            </w:r>
            <w:r>
              <w:t>×</w:t>
            </w:r>
            <w:r>
              <w:t>出荷数量</w:t>
            </w:r>
          </w:p>
        </w:tc>
      </w:tr>
      <w:tr w:rsidR="004379FE" w14:paraId="56300067" w14:textId="77777777" w:rsidTr="004379FE">
        <w:tc>
          <w:tcPr>
            <w:tcW w:w="3198" w:type="dxa"/>
            <w:tcBorders>
              <w:top w:val="single" w:sz="4" w:space="0" w:color="000000"/>
              <w:left w:val="single" w:sz="4" w:space="0" w:color="000000"/>
              <w:bottom w:val="single" w:sz="4" w:space="0" w:color="000000"/>
            </w:tcBorders>
            <w:shd w:val="clear" w:color="auto" w:fill="auto"/>
          </w:tcPr>
          <w:p w14:paraId="2A43F4E3" w14:textId="77777777" w:rsidR="004379FE" w:rsidRDefault="004379FE" w:rsidP="004379FE">
            <w:r>
              <w:t>個人用レンタル</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0C167FC3" w14:textId="1FD55E38" w:rsidR="004379FE" w:rsidRDefault="004379FE" w:rsidP="001A6543">
            <w:r>
              <w:t>税抜小売価格</w:t>
            </w:r>
            <w:r>
              <w:t>×</w:t>
            </w:r>
            <w:r w:rsidR="001A6543">
              <w:rPr>
                <w:rFonts w:hint="eastAsia"/>
              </w:rPr>
              <w:t>●</w:t>
            </w:r>
            <w:r>
              <w:t>％</w:t>
            </w:r>
          </w:p>
        </w:tc>
      </w:tr>
      <w:tr w:rsidR="004379FE" w14:paraId="6C8577D4" w14:textId="77777777" w:rsidTr="004379FE">
        <w:tc>
          <w:tcPr>
            <w:tcW w:w="3198" w:type="dxa"/>
            <w:tcBorders>
              <w:top w:val="single" w:sz="4" w:space="0" w:color="000000"/>
              <w:left w:val="single" w:sz="4" w:space="0" w:color="000000"/>
              <w:bottom w:val="single" w:sz="4" w:space="0" w:color="000000"/>
            </w:tcBorders>
            <w:shd w:val="clear" w:color="auto" w:fill="auto"/>
          </w:tcPr>
          <w:p w14:paraId="0A8C61D6" w14:textId="77777777" w:rsidR="004379FE" w:rsidRDefault="004379FE" w:rsidP="004379FE">
            <w:r>
              <w:t>業務用レンタル</w:t>
            </w:r>
          </w:p>
        </w:tc>
        <w:tc>
          <w:tcPr>
            <w:tcW w:w="4012" w:type="dxa"/>
            <w:tcBorders>
              <w:top w:val="single" w:sz="4" w:space="0" w:color="000000"/>
              <w:left w:val="single" w:sz="4" w:space="0" w:color="000000"/>
              <w:bottom w:val="single" w:sz="4" w:space="0" w:color="000000"/>
              <w:right w:val="single" w:sz="4" w:space="0" w:color="000000"/>
            </w:tcBorders>
            <w:shd w:val="clear" w:color="auto" w:fill="auto"/>
          </w:tcPr>
          <w:p w14:paraId="4692103B" w14:textId="3E59C2DA" w:rsidR="004379FE" w:rsidRDefault="004379FE" w:rsidP="001A6543">
            <w:r>
              <w:t>レンタルによる収入</w:t>
            </w:r>
            <w:r>
              <w:t>×</w:t>
            </w:r>
            <w:r w:rsidR="001A6543">
              <w:rPr>
                <w:rFonts w:hint="eastAsia"/>
              </w:rPr>
              <w:t>●</w:t>
            </w:r>
            <w:r>
              <w:t>％</w:t>
            </w:r>
          </w:p>
        </w:tc>
      </w:tr>
    </w:tbl>
    <w:p w14:paraId="5752FC65" w14:textId="77777777" w:rsidR="004379FE" w:rsidRDefault="004379FE" w:rsidP="004379FE">
      <w:pPr>
        <w:rPr>
          <w:sz w:val="22"/>
          <w:szCs w:val="22"/>
        </w:rPr>
      </w:pPr>
    </w:p>
    <w:p w14:paraId="25A99C9D" w14:textId="77777777" w:rsidR="004379FE" w:rsidRDefault="004379FE" w:rsidP="00505223">
      <w:pPr>
        <w:numPr>
          <w:ilvl w:val="0"/>
          <w:numId w:val="25"/>
        </w:numPr>
        <w:suppressAutoHyphens/>
        <w:adjustRightInd/>
        <w:spacing w:line="240" w:lineRule="auto"/>
        <w:textAlignment w:val="auto"/>
        <w:rPr>
          <w:b/>
          <w:sz w:val="22"/>
          <w:szCs w:val="22"/>
          <w:u w:val="single"/>
        </w:rPr>
      </w:pPr>
      <w:r>
        <w:rPr>
          <w:sz w:val="22"/>
          <w:szCs w:val="22"/>
        </w:rPr>
        <w:t>個人用セルの場合のみ、以下の計算式に基づく企画使用料を徴収する。</w:t>
      </w:r>
    </w:p>
    <w:p w14:paraId="76E9F86A" w14:textId="33310C22" w:rsidR="004379FE" w:rsidRDefault="004379FE" w:rsidP="004379FE">
      <w:pPr>
        <w:ind w:left="360"/>
        <w:rPr>
          <w:sz w:val="22"/>
          <w:szCs w:val="22"/>
          <w:lang w:eastAsia="zh-CN"/>
        </w:rPr>
      </w:pPr>
      <w:r>
        <w:rPr>
          <w:b/>
          <w:sz w:val="22"/>
          <w:szCs w:val="22"/>
          <w:u w:val="single"/>
        </w:rPr>
        <w:t>＠</w:t>
      </w:r>
      <w:r>
        <w:rPr>
          <w:b/>
          <w:sz w:val="22"/>
          <w:szCs w:val="22"/>
          <w:u w:val="single"/>
          <w:lang w:eastAsia="zh-CN"/>
        </w:rPr>
        <w:t>税抜小売価格</w:t>
      </w:r>
      <w:r>
        <w:rPr>
          <w:b/>
          <w:sz w:val="22"/>
          <w:szCs w:val="22"/>
          <w:u w:val="single"/>
          <w:lang w:eastAsia="zh-CN"/>
        </w:rPr>
        <w:t>×</w:t>
      </w:r>
      <w:r w:rsidR="001A6543">
        <w:rPr>
          <w:rFonts w:hint="eastAsia"/>
          <w:b/>
          <w:sz w:val="22"/>
          <w:szCs w:val="22"/>
          <w:u w:val="single"/>
        </w:rPr>
        <w:t>●</w:t>
      </w:r>
      <w:r>
        <w:rPr>
          <w:b/>
          <w:sz w:val="22"/>
          <w:szCs w:val="22"/>
          <w:u w:val="single"/>
          <w:lang w:eastAsia="zh-CN"/>
        </w:rPr>
        <w:t>％</w:t>
      </w:r>
      <w:r>
        <w:rPr>
          <w:b/>
          <w:sz w:val="22"/>
          <w:szCs w:val="22"/>
          <w:u w:val="single"/>
          <w:lang w:eastAsia="zh-CN"/>
        </w:rPr>
        <w:t>×</w:t>
      </w:r>
      <w:r>
        <w:rPr>
          <w:b/>
          <w:sz w:val="22"/>
          <w:szCs w:val="22"/>
          <w:u w:val="single"/>
          <w:lang w:eastAsia="zh-CN"/>
        </w:rPr>
        <w:t>出荷数量</w:t>
      </w:r>
    </w:p>
    <w:p w14:paraId="08EC025B" w14:textId="77777777" w:rsidR="004379FE" w:rsidRDefault="004379FE" w:rsidP="004379FE">
      <w:pPr>
        <w:rPr>
          <w:sz w:val="22"/>
          <w:szCs w:val="22"/>
          <w:lang w:eastAsia="zh-CN"/>
        </w:rPr>
      </w:pPr>
    </w:p>
    <w:p w14:paraId="61231CAC" w14:textId="77777777" w:rsidR="004379FE" w:rsidRDefault="004379FE" w:rsidP="00505223">
      <w:pPr>
        <w:numPr>
          <w:ilvl w:val="0"/>
          <w:numId w:val="25"/>
        </w:numPr>
        <w:suppressAutoHyphens/>
        <w:adjustRightInd/>
        <w:spacing w:line="240" w:lineRule="auto"/>
        <w:textAlignment w:val="auto"/>
        <w:rPr>
          <w:sz w:val="22"/>
          <w:szCs w:val="22"/>
        </w:rPr>
      </w:pPr>
      <w:r>
        <w:rPr>
          <w:sz w:val="22"/>
          <w:szCs w:val="22"/>
        </w:rPr>
        <w:t>カラオケ用映像への使用は</w:t>
      </w:r>
      <w:r>
        <w:rPr>
          <w:b/>
          <w:sz w:val="22"/>
          <w:szCs w:val="22"/>
          <w:u w:val="single"/>
        </w:rPr>
        <w:t>商品化扱い</w:t>
      </w:r>
      <w:r>
        <w:rPr>
          <w:sz w:val="22"/>
          <w:szCs w:val="22"/>
        </w:rPr>
        <w:t>とし、権利処理はすべて使用者で行う。</w:t>
      </w:r>
    </w:p>
    <w:p w14:paraId="1B0FD47E" w14:textId="77777777" w:rsidR="004379FE" w:rsidRDefault="004379FE" w:rsidP="004379FE">
      <w:pPr>
        <w:rPr>
          <w:sz w:val="22"/>
          <w:szCs w:val="22"/>
        </w:rPr>
      </w:pPr>
    </w:p>
    <w:p w14:paraId="4957AFBA" w14:textId="77777777" w:rsidR="004379FE" w:rsidRDefault="004379FE" w:rsidP="00505223">
      <w:pPr>
        <w:numPr>
          <w:ilvl w:val="0"/>
          <w:numId w:val="25"/>
        </w:numPr>
        <w:suppressAutoHyphens/>
        <w:adjustRightInd/>
        <w:spacing w:line="240" w:lineRule="auto"/>
        <w:textAlignment w:val="auto"/>
        <w:rPr>
          <w:sz w:val="22"/>
          <w:szCs w:val="22"/>
        </w:rPr>
      </w:pPr>
      <w:r>
        <w:rPr>
          <w:sz w:val="22"/>
          <w:szCs w:val="22"/>
        </w:rPr>
        <w:t>セル＆レンタルの場合、セルの税抜小売価格を適用するものとし、出荷比率はセル</w:t>
      </w:r>
      <w:r>
        <w:rPr>
          <w:sz w:val="22"/>
          <w:szCs w:val="22"/>
        </w:rPr>
        <w:t>60</w:t>
      </w:r>
      <w:r>
        <w:rPr>
          <w:sz w:val="22"/>
          <w:szCs w:val="22"/>
        </w:rPr>
        <w:t>％、レンタル</w:t>
      </w:r>
      <w:r>
        <w:rPr>
          <w:sz w:val="22"/>
          <w:szCs w:val="22"/>
        </w:rPr>
        <w:t>40</w:t>
      </w:r>
      <w:r>
        <w:rPr>
          <w:sz w:val="22"/>
          <w:szCs w:val="22"/>
        </w:rPr>
        <w:t>％を規準とする。</w:t>
      </w:r>
    </w:p>
    <w:p w14:paraId="43FD5720" w14:textId="77777777" w:rsidR="004379FE" w:rsidRDefault="004379FE" w:rsidP="004379FE">
      <w:pPr>
        <w:rPr>
          <w:sz w:val="22"/>
          <w:szCs w:val="22"/>
        </w:rPr>
      </w:pPr>
    </w:p>
    <w:p w14:paraId="69043752" w14:textId="77777777" w:rsidR="004379FE" w:rsidRDefault="004379FE" w:rsidP="00505223">
      <w:pPr>
        <w:numPr>
          <w:ilvl w:val="0"/>
          <w:numId w:val="25"/>
        </w:numPr>
        <w:suppressAutoHyphens/>
        <w:adjustRightInd/>
        <w:spacing w:line="240" w:lineRule="auto"/>
        <w:textAlignment w:val="auto"/>
        <w:rPr>
          <w:sz w:val="22"/>
          <w:szCs w:val="22"/>
        </w:rPr>
      </w:pPr>
      <w:r>
        <w:rPr>
          <w:sz w:val="22"/>
          <w:szCs w:val="22"/>
        </w:rPr>
        <w:t>本編内で部分使用した番組をビデオグラム化する場合、上記計算式に（使用時間／総再生時間）を乗じた金額とする。</w:t>
      </w:r>
    </w:p>
    <w:p w14:paraId="61CB36AE" w14:textId="77777777" w:rsidR="004379FE" w:rsidRDefault="004379FE" w:rsidP="004379FE">
      <w:pPr>
        <w:rPr>
          <w:sz w:val="22"/>
          <w:szCs w:val="22"/>
        </w:rPr>
      </w:pPr>
    </w:p>
    <w:p w14:paraId="4BFD8EA5" w14:textId="77777777" w:rsidR="004379FE" w:rsidRDefault="004379FE" w:rsidP="00505223">
      <w:pPr>
        <w:numPr>
          <w:ilvl w:val="0"/>
          <w:numId w:val="25"/>
        </w:numPr>
        <w:suppressAutoHyphens/>
        <w:adjustRightInd/>
        <w:spacing w:line="240" w:lineRule="auto"/>
        <w:textAlignment w:val="auto"/>
        <w:rPr>
          <w:sz w:val="22"/>
          <w:szCs w:val="22"/>
        </w:rPr>
      </w:pPr>
      <w:r>
        <w:rPr>
          <w:sz w:val="22"/>
          <w:szCs w:val="22"/>
        </w:rPr>
        <w:t>ここで言うビデオグラムとは、</w:t>
      </w:r>
      <w:r>
        <w:rPr>
          <w:sz w:val="22"/>
          <w:szCs w:val="22"/>
        </w:rPr>
        <w:t>VHS</w:t>
      </w:r>
      <w:r>
        <w:rPr>
          <w:sz w:val="22"/>
          <w:szCs w:val="22"/>
        </w:rPr>
        <w:t>、レーザーディスク、ＤＶＤ、ビデオＣＤ、ブルーレイのみをいい、その他の媒体はビデオグラムに含まない。</w:t>
      </w:r>
    </w:p>
    <w:p w14:paraId="59563D30" w14:textId="77777777" w:rsidR="004379FE" w:rsidRDefault="004379FE" w:rsidP="004379FE">
      <w:pPr>
        <w:rPr>
          <w:sz w:val="22"/>
          <w:szCs w:val="22"/>
        </w:rPr>
      </w:pPr>
    </w:p>
    <w:p w14:paraId="5C762DD5" w14:textId="77777777" w:rsidR="004379FE" w:rsidRDefault="004379FE" w:rsidP="00505223">
      <w:pPr>
        <w:numPr>
          <w:ilvl w:val="0"/>
          <w:numId w:val="25"/>
        </w:numPr>
        <w:suppressAutoHyphens/>
        <w:adjustRightInd/>
        <w:spacing w:line="240" w:lineRule="auto"/>
        <w:textAlignment w:val="auto"/>
        <w:rPr>
          <w:sz w:val="22"/>
          <w:szCs w:val="22"/>
        </w:rPr>
      </w:pPr>
      <w:r>
        <w:rPr>
          <w:sz w:val="22"/>
          <w:szCs w:val="22"/>
        </w:rPr>
        <w:t>契約期間は、原則契約締結日より</w:t>
      </w:r>
      <w:r>
        <w:rPr>
          <w:sz w:val="22"/>
          <w:szCs w:val="22"/>
        </w:rPr>
        <w:t>5</w:t>
      </w:r>
      <w:r>
        <w:rPr>
          <w:sz w:val="22"/>
          <w:szCs w:val="22"/>
        </w:rPr>
        <w:t>年とする。</w:t>
      </w:r>
    </w:p>
    <w:p w14:paraId="3CC92496" w14:textId="77777777" w:rsidR="004379FE" w:rsidRDefault="004379FE" w:rsidP="004379FE">
      <w:pPr>
        <w:ind w:left="360"/>
        <w:rPr>
          <w:sz w:val="22"/>
          <w:szCs w:val="22"/>
        </w:rPr>
      </w:pPr>
    </w:p>
    <w:p w14:paraId="0B8D7107" w14:textId="77777777" w:rsidR="004379FE" w:rsidRDefault="004379FE" w:rsidP="00505223">
      <w:pPr>
        <w:numPr>
          <w:ilvl w:val="0"/>
          <w:numId w:val="25"/>
        </w:numPr>
        <w:suppressAutoHyphens/>
        <w:adjustRightInd/>
        <w:spacing w:line="240" w:lineRule="auto"/>
        <w:textAlignment w:val="auto"/>
      </w:pPr>
      <w:r>
        <w:rPr>
          <w:sz w:val="22"/>
          <w:szCs w:val="22"/>
        </w:rPr>
        <w:t>パッケージ商品のジャケット、封入物、レーベル全ては、監修対象物とし、個別に著作権表記の確認を行う。</w:t>
      </w:r>
    </w:p>
    <w:p w14:paraId="4C35C78C" w14:textId="77777777" w:rsidR="004379FE" w:rsidRDefault="004379FE" w:rsidP="004379FE"/>
    <w:p w14:paraId="463533EE" w14:textId="77777777" w:rsidR="004379FE" w:rsidRDefault="004379FE" w:rsidP="004379FE">
      <w:pPr>
        <w:sectPr w:rsidR="004379FE">
          <w:footerReference w:type="even" r:id="rId11"/>
          <w:footerReference w:type="default" r:id="rId12"/>
          <w:footerReference w:type="first" r:id="rId13"/>
          <w:pgSz w:w="11906" w:h="16838"/>
          <w:pgMar w:top="1985" w:right="1106" w:bottom="1701" w:left="1080" w:header="720" w:footer="992" w:gutter="0"/>
          <w:cols w:space="720"/>
          <w:docGrid w:type="lines" w:linePitch="360"/>
        </w:sectPr>
      </w:pPr>
    </w:p>
    <w:p w14:paraId="021604C9" w14:textId="77777777" w:rsidR="004379FE" w:rsidRDefault="004379FE" w:rsidP="004379FE">
      <w:r>
        <w:rPr>
          <w:b/>
          <w:sz w:val="24"/>
          <w:u w:val="double"/>
        </w:rPr>
        <w:t>映像：インターネット配信</w:t>
      </w:r>
    </w:p>
    <w:p w14:paraId="21C245E6" w14:textId="77777777" w:rsidR="004379FE" w:rsidRDefault="004379FE" w:rsidP="004379FE"/>
    <w:p w14:paraId="350048D9" w14:textId="77777777" w:rsidR="004379FE" w:rsidRDefault="004379FE" w:rsidP="004379FE">
      <w:pPr>
        <w:rPr>
          <w:sz w:val="22"/>
          <w:szCs w:val="22"/>
        </w:rPr>
      </w:pPr>
      <w:r>
        <w:rPr>
          <w:sz w:val="22"/>
          <w:szCs w:val="22"/>
        </w:rPr>
        <w:t>本社が管理している著作物を原作として製作したテレビ用、劇場用アニメ・実写映画をインターネット配信する際に適用。</w:t>
      </w:r>
    </w:p>
    <w:p w14:paraId="66F77177" w14:textId="77777777" w:rsidR="004379FE" w:rsidRDefault="004379FE" w:rsidP="004379FE">
      <w:pPr>
        <w:rPr>
          <w:sz w:val="22"/>
          <w:szCs w:val="22"/>
        </w:rPr>
      </w:pPr>
    </w:p>
    <w:p w14:paraId="3DC8CAC2" w14:textId="77777777" w:rsidR="004379FE" w:rsidRDefault="004379FE" w:rsidP="004379FE">
      <w:pPr>
        <w:ind w:firstLine="220"/>
        <w:rPr>
          <w:b/>
          <w:sz w:val="22"/>
          <w:szCs w:val="22"/>
          <w:u w:val="single"/>
          <w:lang w:eastAsia="zh-TW"/>
        </w:rPr>
      </w:pPr>
      <w:r>
        <w:rPr>
          <w:sz w:val="22"/>
          <w:szCs w:val="22"/>
        </w:rPr>
        <w:t>以下の計算式に基づく金額以上とする。</w:t>
      </w:r>
    </w:p>
    <w:p w14:paraId="5B1736DD" w14:textId="72ECA19D" w:rsidR="004379FE" w:rsidRDefault="004379FE" w:rsidP="004379FE">
      <w:pPr>
        <w:ind w:left="424"/>
        <w:rPr>
          <w:b/>
          <w:sz w:val="22"/>
          <w:szCs w:val="22"/>
          <w:lang w:eastAsia="zh-TW"/>
        </w:rPr>
      </w:pPr>
      <w:r>
        <w:rPr>
          <w:b/>
          <w:sz w:val="22"/>
          <w:szCs w:val="22"/>
          <w:u w:val="single"/>
          <w:lang w:eastAsia="zh-TW"/>
        </w:rPr>
        <w:t>＠視聴料</w:t>
      </w:r>
      <w:r>
        <w:rPr>
          <w:b/>
          <w:sz w:val="22"/>
          <w:szCs w:val="22"/>
          <w:u w:val="single"/>
          <w:lang w:eastAsia="zh-TW"/>
        </w:rPr>
        <w:t>×</w:t>
      </w:r>
      <w:r w:rsidR="001A6543">
        <w:rPr>
          <w:rFonts w:hint="eastAsia"/>
          <w:b/>
          <w:sz w:val="22"/>
          <w:szCs w:val="22"/>
          <w:u w:val="single"/>
        </w:rPr>
        <w:t>●</w:t>
      </w:r>
      <w:r>
        <w:rPr>
          <w:b/>
          <w:sz w:val="22"/>
          <w:szCs w:val="22"/>
          <w:u w:val="single"/>
          <w:lang w:eastAsia="zh-TW"/>
        </w:rPr>
        <w:t>％</w:t>
      </w:r>
      <w:r>
        <w:rPr>
          <w:b/>
          <w:sz w:val="22"/>
          <w:szCs w:val="22"/>
          <w:u w:val="single"/>
          <w:lang w:eastAsia="zh-TW"/>
        </w:rPr>
        <w:t>×</w:t>
      </w:r>
      <w:r>
        <w:rPr>
          <w:b/>
          <w:sz w:val="22"/>
          <w:szCs w:val="22"/>
          <w:u w:val="single"/>
          <w:lang w:eastAsia="zh-TW"/>
        </w:rPr>
        <w:t>視聴申込回数</w:t>
      </w:r>
    </w:p>
    <w:p w14:paraId="24A09394" w14:textId="77777777" w:rsidR="004379FE" w:rsidRDefault="004379FE" w:rsidP="004379FE">
      <w:pPr>
        <w:ind w:firstLine="442"/>
        <w:rPr>
          <w:b/>
          <w:sz w:val="22"/>
          <w:szCs w:val="22"/>
          <w:lang w:eastAsia="zh-TW"/>
        </w:rPr>
      </w:pPr>
    </w:p>
    <w:p w14:paraId="3F4A5FB2" w14:textId="77777777" w:rsidR="004379FE" w:rsidRDefault="004379FE" w:rsidP="00505223">
      <w:pPr>
        <w:numPr>
          <w:ilvl w:val="0"/>
          <w:numId w:val="27"/>
        </w:numPr>
        <w:suppressAutoHyphens/>
        <w:adjustRightInd/>
        <w:spacing w:line="240" w:lineRule="auto"/>
        <w:textAlignment w:val="auto"/>
        <w:rPr>
          <w:sz w:val="22"/>
          <w:szCs w:val="22"/>
        </w:rPr>
      </w:pPr>
      <w:r>
        <w:rPr>
          <w:sz w:val="22"/>
          <w:szCs w:val="22"/>
        </w:rPr>
        <w:t>ここで言う視聴料とは、最終消費者が視聴のために支払う金額のことをいう。</w:t>
      </w:r>
    </w:p>
    <w:p w14:paraId="2345FBB8" w14:textId="77777777" w:rsidR="004379FE" w:rsidRDefault="004379FE" w:rsidP="004379FE">
      <w:pPr>
        <w:ind w:left="360"/>
        <w:rPr>
          <w:sz w:val="22"/>
          <w:szCs w:val="22"/>
        </w:rPr>
      </w:pPr>
    </w:p>
    <w:p w14:paraId="4ED68355" w14:textId="77777777" w:rsidR="004379FE" w:rsidRDefault="004379FE" w:rsidP="00505223">
      <w:pPr>
        <w:numPr>
          <w:ilvl w:val="0"/>
          <w:numId w:val="27"/>
        </w:numPr>
        <w:suppressAutoHyphens/>
        <w:adjustRightInd/>
        <w:spacing w:line="240" w:lineRule="auto"/>
        <w:textAlignment w:val="auto"/>
        <w:rPr>
          <w:b/>
          <w:sz w:val="22"/>
          <w:szCs w:val="22"/>
          <w:u w:val="single"/>
          <w:lang w:eastAsia="zh-TW"/>
        </w:rPr>
      </w:pPr>
      <w:r>
        <w:rPr>
          <w:sz w:val="22"/>
          <w:szCs w:val="22"/>
        </w:rPr>
        <w:t>第</w:t>
      </w:r>
      <w:r>
        <w:rPr>
          <w:sz w:val="22"/>
          <w:szCs w:val="22"/>
        </w:rPr>
        <w:t>1</w:t>
      </w:r>
      <w:r>
        <w:rPr>
          <w:sz w:val="22"/>
          <w:szCs w:val="22"/>
        </w:rPr>
        <w:t>話のみ無償配信する場合の使用料は、以下の通りとする。</w:t>
      </w:r>
    </w:p>
    <w:p w14:paraId="16792448" w14:textId="6D5214D7" w:rsidR="004379FE" w:rsidRDefault="004379FE" w:rsidP="004379FE">
      <w:pPr>
        <w:ind w:left="424"/>
        <w:rPr>
          <w:sz w:val="22"/>
          <w:szCs w:val="22"/>
        </w:rPr>
      </w:pPr>
      <w:r>
        <w:rPr>
          <w:b/>
          <w:sz w:val="22"/>
          <w:szCs w:val="22"/>
          <w:u w:val="single"/>
          <w:lang w:eastAsia="zh-TW"/>
        </w:rPr>
        <w:t>＠視聴料</w:t>
      </w:r>
      <w:r>
        <w:rPr>
          <w:b/>
          <w:sz w:val="22"/>
          <w:szCs w:val="22"/>
          <w:u w:val="single"/>
          <w:lang w:eastAsia="zh-TW"/>
        </w:rPr>
        <w:t>×</w:t>
      </w:r>
      <w:r w:rsidR="001A6543">
        <w:rPr>
          <w:rFonts w:hint="eastAsia"/>
          <w:b/>
          <w:sz w:val="22"/>
          <w:szCs w:val="22"/>
          <w:u w:val="single"/>
        </w:rPr>
        <w:t>●</w:t>
      </w:r>
      <w:r>
        <w:rPr>
          <w:b/>
          <w:sz w:val="22"/>
          <w:szCs w:val="22"/>
          <w:u w:val="single"/>
          <w:lang w:eastAsia="zh-TW"/>
        </w:rPr>
        <w:t>％</w:t>
      </w:r>
      <w:r>
        <w:rPr>
          <w:b/>
          <w:sz w:val="22"/>
          <w:szCs w:val="22"/>
          <w:u w:val="single"/>
          <w:lang w:eastAsia="zh-TW"/>
        </w:rPr>
        <w:t>×</w:t>
      </w:r>
      <w:r>
        <w:rPr>
          <w:b/>
          <w:sz w:val="22"/>
          <w:szCs w:val="22"/>
          <w:u w:val="single"/>
        </w:rPr>
        <w:t>（第</w:t>
      </w:r>
      <w:r>
        <w:rPr>
          <w:b/>
          <w:sz w:val="22"/>
          <w:szCs w:val="22"/>
          <w:u w:val="single"/>
        </w:rPr>
        <w:t>2</w:t>
      </w:r>
      <w:r>
        <w:rPr>
          <w:b/>
          <w:sz w:val="22"/>
          <w:szCs w:val="22"/>
          <w:u w:val="single"/>
        </w:rPr>
        <w:t>話の</w:t>
      </w:r>
      <w:r>
        <w:rPr>
          <w:b/>
          <w:sz w:val="22"/>
          <w:szCs w:val="22"/>
          <w:u w:val="single"/>
          <w:lang w:eastAsia="zh-TW"/>
        </w:rPr>
        <w:t>視聴申込回数</w:t>
      </w:r>
      <w:r>
        <w:rPr>
          <w:b/>
          <w:sz w:val="22"/>
          <w:szCs w:val="22"/>
          <w:u w:val="single"/>
        </w:rPr>
        <w:t>×</w:t>
      </w:r>
      <w:r>
        <w:rPr>
          <w:b/>
          <w:sz w:val="22"/>
          <w:szCs w:val="22"/>
          <w:u w:val="single"/>
        </w:rPr>
        <w:t>３）</w:t>
      </w:r>
    </w:p>
    <w:p w14:paraId="40718DD0" w14:textId="77777777" w:rsidR="004379FE" w:rsidRDefault="004379FE" w:rsidP="004379FE">
      <w:pPr>
        <w:ind w:left="360"/>
        <w:rPr>
          <w:sz w:val="22"/>
          <w:szCs w:val="22"/>
        </w:rPr>
      </w:pPr>
    </w:p>
    <w:p w14:paraId="5F5A2C1E" w14:textId="77777777" w:rsidR="004379FE" w:rsidRDefault="004379FE" w:rsidP="00505223">
      <w:pPr>
        <w:numPr>
          <w:ilvl w:val="0"/>
          <w:numId w:val="27"/>
        </w:numPr>
        <w:suppressAutoHyphens/>
        <w:adjustRightInd/>
        <w:spacing w:line="240" w:lineRule="auto"/>
        <w:textAlignment w:val="auto"/>
        <w:rPr>
          <w:b/>
          <w:sz w:val="22"/>
          <w:szCs w:val="22"/>
          <w:u w:val="single"/>
          <w:lang w:eastAsia="zh-TW"/>
        </w:rPr>
      </w:pPr>
      <w:r>
        <w:rPr>
          <w:sz w:val="22"/>
          <w:szCs w:val="22"/>
        </w:rPr>
        <w:t>月極め会費（定額見放題）の使用料は、以下の通りとする。</w:t>
      </w:r>
    </w:p>
    <w:p w14:paraId="215B66A6" w14:textId="0A1A3F50" w:rsidR="004379FE" w:rsidRDefault="004379FE" w:rsidP="004379FE">
      <w:pPr>
        <w:ind w:left="360"/>
        <w:rPr>
          <w:sz w:val="22"/>
          <w:szCs w:val="22"/>
        </w:rPr>
      </w:pPr>
      <w:r>
        <w:rPr>
          <w:b/>
          <w:sz w:val="22"/>
          <w:szCs w:val="22"/>
          <w:u w:val="single"/>
          <w:lang w:eastAsia="zh-TW"/>
        </w:rPr>
        <w:t>＠視聴料</w:t>
      </w:r>
      <w:r>
        <w:rPr>
          <w:b/>
          <w:sz w:val="22"/>
          <w:szCs w:val="22"/>
          <w:u w:val="single"/>
          <w:lang w:eastAsia="zh-TW"/>
        </w:rPr>
        <w:t>×</w:t>
      </w:r>
      <w:r w:rsidR="001A6543">
        <w:rPr>
          <w:rFonts w:hint="eastAsia"/>
          <w:b/>
          <w:sz w:val="22"/>
          <w:szCs w:val="22"/>
          <w:u w:val="single"/>
        </w:rPr>
        <w:t>●</w:t>
      </w:r>
      <w:r>
        <w:rPr>
          <w:b/>
          <w:sz w:val="22"/>
          <w:szCs w:val="22"/>
          <w:u w:val="single"/>
          <w:lang w:eastAsia="zh-TW"/>
        </w:rPr>
        <w:t>％</w:t>
      </w:r>
      <w:r>
        <w:rPr>
          <w:b/>
          <w:sz w:val="22"/>
          <w:szCs w:val="22"/>
          <w:u w:val="single"/>
          <w:lang w:eastAsia="zh-TW"/>
        </w:rPr>
        <w:t>×</w:t>
      </w:r>
      <w:r>
        <w:rPr>
          <w:b/>
          <w:sz w:val="22"/>
          <w:szCs w:val="22"/>
          <w:u w:val="single"/>
        </w:rPr>
        <w:t>（当該作品の</w:t>
      </w:r>
      <w:r>
        <w:rPr>
          <w:b/>
          <w:sz w:val="22"/>
          <w:szCs w:val="22"/>
          <w:u w:val="single"/>
          <w:lang w:eastAsia="zh-TW"/>
        </w:rPr>
        <w:t>視聴申込回数</w:t>
      </w:r>
      <w:r>
        <w:rPr>
          <w:b/>
          <w:sz w:val="22"/>
          <w:szCs w:val="22"/>
          <w:u w:val="single"/>
        </w:rPr>
        <w:t>／全コンテンツの総</w:t>
      </w:r>
      <w:r>
        <w:rPr>
          <w:b/>
          <w:sz w:val="22"/>
          <w:szCs w:val="22"/>
          <w:u w:val="single"/>
          <w:lang w:eastAsia="zh-TW"/>
        </w:rPr>
        <w:t>視聴申込回数</w:t>
      </w:r>
      <w:r>
        <w:rPr>
          <w:b/>
          <w:sz w:val="22"/>
          <w:szCs w:val="22"/>
          <w:u w:val="single"/>
        </w:rPr>
        <w:t>）</w:t>
      </w:r>
    </w:p>
    <w:p w14:paraId="4A7DA96C" w14:textId="77777777" w:rsidR="004379FE" w:rsidRDefault="004379FE" w:rsidP="004379FE">
      <w:pPr>
        <w:ind w:left="360"/>
        <w:rPr>
          <w:sz w:val="22"/>
          <w:szCs w:val="22"/>
        </w:rPr>
      </w:pPr>
    </w:p>
    <w:p w14:paraId="51D97A23" w14:textId="77777777" w:rsidR="004379FE" w:rsidRDefault="004379FE" w:rsidP="00505223">
      <w:pPr>
        <w:numPr>
          <w:ilvl w:val="0"/>
          <w:numId w:val="27"/>
        </w:numPr>
        <w:suppressAutoHyphens/>
        <w:adjustRightInd/>
        <w:spacing w:line="240" w:lineRule="auto"/>
        <w:textAlignment w:val="auto"/>
        <w:rPr>
          <w:b/>
          <w:sz w:val="22"/>
          <w:szCs w:val="22"/>
          <w:u w:val="single"/>
          <w:lang w:eastAsia="zh-TW"/>
        </w:rPr>
      </w:pPr>
      <w:r>
        <w:rPr>
          <w:sz w:val="22"/>
          <w:szCs w:val="22"/>
        </w:rPr>
        <w:t>広告収入による運営の場合の使用料は、以下の通りとする。</w:t>
      </w:r>
    </w:p>
    <w:p w14:paraId="1F2F6BC1" w14:textId="6E748580" w:rsidR="004379FE" w:rsidRDefault="004379FE" w:rsidP="004379FE">
      <w:pPr>
        <w:ind w:left="360"/>
        <w:rPr>
          <w:b/>
          <w:sz w:val="24"/>
          <w:u w:val="double"/>
        </w:rPr>
      </w:pPr>
      <w:r>
        <w:rPr>
          <w:b/>
          <w:sz w:val="22"/>
          <w:szCs w:val="22"/>
          <w:u w:val="single"/>
          <w:lang w:eastAsia="zh-TW"/>
        </w:rPr>
        <w:t>＠</w:t>
      </w:r>
      <w:r>
        <w:rPr>
          <w:b/>
          <w:sz w:val="22"/>
          <w:szCs w:val="22"/>
          <w:u w:val="single"/>
        </w:rPr>
        <w:t>当該サービスにおける総広告収入</w:t>
      </w:r>
      <w:r>
        <w:rPr>
          <w:b/>
          <w:sz w:val="22"/>
          <w:szCs w:val="22"/>
          <w:u w:val="single"/>
          <w:lang w:eastAsia="zh-TW"/>
        </w:rPr>
        <w:t>×</w:t>
      </w:r>
      <w:r w:rsidR="001A6543">
        <w:rPr>
          <w:rFonts w:hint="eastAsia"/>
          <w:b/>
          <w:sz w:val="22"/>
          <w:szCs w:val="22"/>
          <w:u w:val="single"/>
        </w:rPr>
        <w:t>●</w:t>
      </w:r>
      <w:r>
        <w:rPr>
          <w:b/>
          <w:sz w:val="22"/>
          <w:szCs w:val="22"/>
          <w:u w:val="single"/>
          <w:lang w:eastAsia="zh-TW"/>
        </w:rPr>
        <w:t>％</w:t>
      </w:r>
      <w:r>
        <w:rPr>
          <w:b/>
          <w:sz w:val="22"/>
          <w:szCs w:val="22"/>
          <w:u w:val="single"/>
          <w:lang w:eastAsia="zh-TW"/>
        </w:rPr>
        <w:t>×</w:t>
      </w:r>
      <w:r>
        <w:rPr>
          <w:b/>
          <w:sz w:val="22"/>
          <w:szCs w:val="22"/>
          <w:u w:val="single"/>
        </w:rPr>
        <w:t>（当該作品の</w:t>
      </w:r>
      <w:r>
        <w:rPr>
          <w:b/>
          <w:sz w:val="22"/>
          <w:szCs w:val="22"/>
          <w:u w:val="single"/>
          <w:lang w:eastAsia="zh-TW"/>
        </w:rPr>
        <w:t>視聴申込回数</w:t>
      </w:r>
      <w:r>
        <w:rPr>
          <w:b/>
          <w:sz w:val="22"/>
          <w:szCs w:val="22"/>
          <w:u w:val="single"/>
        </w:rPr>
        <w:t>／全コンテンツの総</w:t>
      </w:r>
      <w:r>
        <w:rPr>
          <w:b/>
          <w:sz w:val="22"/>
          <w:szCs w:val="22"/>
          <w:u w:val="single"/>
          <w:lang w:eastAsia="zh-TW"/>
        </w:rPr>
        <w:t>視聴申込回数</w:t>
      </w:r>
      <w:r>
        <w:rPr>
          <w:b/>
          <w:sz w:val="22"/>
          <w:szCs w:val="22"/>
          <w:u w:val="single"/>
        </w:rPr>
        <w:t>）</w:t>
      </w:r>
    </w:p>
    <w:p w14:paraId="2CCBED27" w14:textId="29A819EB" w:rsidR="001F019B" w:rsidRPr="001F019B" w:rsidRDefault="001F019B" w:rsidP="001F019B">
      <w:pPr>
        <w:jc w:val="left"/>
        <w:rPr>
          <w:rFonts w:ascii="ＭＳ Ｐ明朝" w:eastAsia="ＭＳ Ｐ明朝" w:hAnsi="ＭＳ Ｐ明朝"/>
          <w:szCs w:val="21"/>
        </w:rPr>
      </w:pPr>
    </w:p>
    <w:p w14:paraId="2655BF65" w14:textId="77777777" w:rsidR="001F019B" w:rsidRPr="001F019B" w:rsidRDefault="001F019B" w:rsidP="008A0065">
      <w:pPr>
        <w:jc w:val="center"/>
        <w:rPr>
          <w:rFonts w:ascii="ＭＳ ゴシック" w:eastAsia="ＭＳ ゴシック" w:hAnsi="ＭＳ ゴシック"/>
          <w:sz w:val="32"/>
          <w:szCs w:val="32"/>
        </w:rPr>
      </w:pPr>
    </w:p>
    <w:p w14:paraId="429C5172" w14:textId="69787B9B" w:rsidR="00BE23A2" w:rsidRPr="00346558" w:rsidRDefault="00BE23A2" w:rsidP="00BE23A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翻訳</w:t>
      </w:r>
      <w:r w:rsidR="004379FE">
        <w:rPr>
          <w:rFonts w:ascii="ＭＳ ゴシック" w:eastAsia="ＭＳ ゴシック" w:hAnsi="ＭＳ ゴシック" w:hint="eastAsia"/>
          <w:sz w:val="32"/>
          <w:szCs w:val="32"/>
        </w:rPr>
        <w:t>出版</w:t>
      </w:r>
    </w:p>
    <w:p w14:paraId="01ED4E65" w14:textId="77777777" w:rsidR="00BE23A2" w:rsidRDefault="00BE23A2" w:rsidP="008A0065">
      <w:pPr>
        <w:jc w:val="center"/>
        <w:rPr>
          <w:rFonts w:ascii="ＭＳ ゴシック" w:eastAsia="ＭＳ ゴシック" w:hAnsi="ＭＳ ゴシック"/>
          <w:sz w:val="32"/>
          <w:szCs w:val="32"/>
        </w:rPr>
      </w:pPr>
    </w:p>
    <w:p w14:paraId="2D7755D6"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第１条</w:t>
      </w:r>
      <w:r w:rsidRPr="00F17A01">
        <w:rPr>
          <w:rFonts w:ascii="ＭＳ 明朝" w:hAnsi="ＭＳ 明朝"/>
        </w:rPr>
        <w:t xml:space="preserve"> </w:t>
      </w:r>
      <w:r w:rsidRPr="00F17A01">
        <w:rPr>
          <w:rFonts w:ascii="ＭＳ 明朝" w:hAnsi="ＭＳ 明朝" w:hint="eastAsia"/>
        </w:rPr>
        <w:t>（ライセンサーによる保証）</w:t>
      </w:r>
    </w:p>
    <w:p w14:paraId="5624CD1B" w14:textId="77777777" w:rsidR="00015652" w:rsidRPr="00F17A01" w:rsidRDefault="00015652" w:rsidP="00505223">
      <w:pPr>
        <w:numPr>
          <w:ilvl w:val="0"/>
          <w:numId w:val="8"/>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ライセンサーは、自身が本契約書の条件に基づき、</w:t>
      </w:r>
      <w:r>
        <w:rPr>
          <w:rFonts w:ascii="ＭＳ 明朝" w:hAnsi="ＭＳ 明朝" w:hint="eastAsia"/>
        </w:rPr>
        <w:t>別紙冒頭</w:t>
      </w:r>
      <w:r w:rsidRPr="00F17A01">
        <w:rPr>
          <w:rFonts w:ascii="ＭＳ 明朝" w:hAnsi="ＭＳ 明朝" w:hint="eastAsia"/>
        </w:rPr>
        <w:t>に記載する作品（以下「本作品」という）について原著作者を代表して許諾言語に翻訳出版する権利をライセンシーに許諾する権限･権能をもっていることを表明･保証する。</w:t>
      </w:r>
    </w:p>
    <w:p w14:paraId="5CDD60E5" w14:textId="77777777" w:rsidR="00015652" w:rsidRPr="00F17A01" w:rsidRDefault="00015652" w:rsidP="00015652">
      <w:pPr>
        <w:spacing w:line="300" w:lineRule="atLeast"/>
        <w:rPr>
          <w:rFonts w:ascii="ＭＳ 明朝" w:hAnsi="ＭＳ 明朝"/>
        </w:rPr>
      </w:pPr>
    </w:p>
    <w:p w14:paraId="33DB1419" w14:textId="77777777" w:rsidR="00015652" w:rsidRPr="00F17A01" w:rsidRDefault="00015652" w:rsidP="00505223">
      <w:pPr>
        <w:numPr>
          <w:ilvl w:val="0"/>
          <w:numId w:val="8"/>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ライセンサーは、本作品がいかなる第三者の著作権･著作者人格権･隣接権をも侵害していないことを表明･保証する。</w:t>
      </w:r>
    </w:p>
    <w:p w14:paraId="769ED3ED" w14:textId="77777777" w:rsidR="00015652" w:rsidRPr="00F17A01" w:rsidRDefault="00015652" w:rsidP="00015652">
      <w:pPr>
        <w:spacing w:line="300" w:lineRule="atLeast"/>
        <w:rPr>
          <w:rFonts w:ascii="ＭＳ 明朝" w:hAnsi="ＭＳ 明朝"/>
        </w:rPr>
      </w:pPr>
    </w:p>
    <w:p w14:paraId="46352AED" w14:textId="77777777" w:rsidR="00015652" w:rsidRPr="00F17A01" w:rsidRDefault="00015652" w:rsidP="00505223">
      <w:pPr>
        <w:numPr>
          <w:ilvl w:val="0"/>
          <w:numId w:val="8"/>
        </w:numPr>
        <w:overflowPunct w:val="0"/>
        <w:autoSpaceDE w:val="0"/>
        <w:autoSpaceDN w:val="0"/>
        <w:spacing w:line="300" w:lineRule="atLeast"/>
        <w:jc w:val="left"/>
        <w:rPr>
          <w:rFonts w:ascii="ＭＳ 明朝" w:hAnsi="ＭＳ 明朝"/>
        </w:rPr>
      </w:pPr>
      <w:r w:rsidRPr="00F17A01">
        <w:rPr>
          <w:rFonts w:ascii="ＭＳ 明朝" w:hAnsi="ＭＳ 明朝" w:hint="eastAsia"/>
        </w:rPr>
        <w:t>本作品に原著作者を除く第三者の著作物が含まれる場合は、ライセンサーはライセンシーにこれを通知し、ライセンシーは自己の責任と費用において別途著作権処理をするものとする。</w:t>
      </w:r>
    </w:p>
    <w:p w14:paraId="00BC9B72" w14:textId="77777777" w:rsidR="00015652" w:rsidRPr="00F17A01" w:rsidRDefault="00015652" w:rsidP="00015652">
      <w:pPr>
        <w:spacing w:line="300" w:lineRule="atLeast"/>
        <w:rPr>
          <w:rFonts w:ascii="ＭＳ 明朝" w:hAnsi="ＭＳ 明朝"/>
        </w:rPr>
      </w:pPr>
    </w:p>
    <w:p w14:paraId="5EA4139E"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第２条</w:t>
      </w:r>
      <w:r w:rsidRPr="00F17A01">
        <w:rPr>
          <w:rFonts w:ascii="ＭＳ 明朝" w:hAnsi="ＭＳ 明朝"/>
        </w:rPr>
        <w:t xml:space="preserve"> </w:t>
      </w:r>
      <w:r w:rsidRPr="00F17A01">
        <w:rPr>
          <w:rFonts w:ascii="ＭＳ 明朝" w:hAnsi="ＭＳ 明朝" w:hint="eastAsia"/>
        </w:rPr>
        <w:t>（許諾の授与）</w:t>
      </w:r>
    </w:p>
    <w:p w14:paraId="57917EDF" w14:textId="77777777" w:rsidR="00015652" w:rsidRPr="00F17A01" w:rsidRDefault="00015652" w:rsidP="00505223">
      <w:pPr>
        <w:numPr>
          <w:ilvl w:val="0"/>
          <w:numId w:val="20"/>
        </w:numPr>
        <w:overflowPunct w:val="0"/>
        <w:autoSpaceDE w:val="0"/>
        <w:autoSpaceDN w:val="0"/>
        <w:spacing w:line="300" w:lineRule="atLeast"/>
        <w:jc w:val="left"/>
        <w:rPr>
          <w:rFonts w:ascii="ＭＳ 明朝"/>
        </w:rPr>
      </w:pPr>
      <w:r w:rsidRPr="00F17A01">
        <w:rPr>
          <w:rFonts w:ascii="ＭＳ 明朝" w:hAnsi="ＭＳ 明朝" w:hint="eastAsia"/>
        </w:rPr>
        <w:t>ライセンサーはライセンシーに対して、以下の権利を独占的に許諾する。</w:t>
      </w:r>
    </w:p>
    <w:p w14:paraId="03BD1A97" w14:textId="77777777" w:rsidR="00015652" w:rsidRPr="00F17A01" w:rsidRDefault="00015652" w:rsidP="00505223">
      <w:pPr>
        <w:numPr>
          <w:ilvl w:val="1"/>
          <w:numId w:val="16"/>
        </w:numPr>
        <w:overflowPunct w:val="0"/>
        <w:autoSpaceDE w:val="0"/>
        <w:autoSpaceDN w:val="0"/>
        <w:spacing w:line="300" w:lineRule="atLeast"/>
        <w:jc w:val="left"/>
        <w:rPr>
          <w:rFonts w:ascii="ＭＳ 明朝" w:hAnsi="ＭＳ 明朝"/>
        </w:rPr>
      </w:pPr>
      <w:r w:rsidRPr="00F17A01">
        <w:rPr>
          <w:rFonts w:ascii="ＭＳ 明朝" w:hAnsi="ＭＳ 明朝" w:hint="eastAsia"/>
        </w:rPr>
        <w:t>本作品を許諾言語に翻訳し、本契約書</w:t>
      </w:r>
      <w:r>
        <w:rPr>
          <w:rFonts w:ascii="ＭＳ 明朝" w:hAnsi="ＭＳ 明朝" w:hint="eastAsia"/>
        </w:rPr>
        <w:t>別紙</w:t>
      </w:r>
      <w:r w:rsidRPr="00F17A01">
        <w:rPr>
          <w:rFonts w:ascii="ＭＳ 明朝" w:hAnsi="ＭＳ 明朝" w:hint="eastAsia"/>
        </w:rPr>
        <w:t>スケジュール１で定められた体裁で許諾言語版（以下「翻訳版」という）を製作する権利。</w:t>
      </w:r>
    </w:p>
    <w:p w14:paraId="08B1C3B6" w14:textId="77777777" w:rsidR="00015652" w:rsidRPr="00F17A01" w:rsidRDefault="00015652" w:rsidP="00505223">
      <w:pPr>
        <w:numPr>
          <w:ilvl w:val="1"/>
          <w:numId w:val="16"/>
        </w:numPr>
        <w:overflowPunct w:val="0"/>
        <w:autoSpaceDE w:val="0"/>
        <w:autoSpaceDN w:val="0"/>
        <w:spacing w:line="300" w:lineRule="atLeast"/>
        <w:jc w:val="left"/>
        <w:rPr>
          <w:rFonts w:ascii="ＭＳ 明朝" w:hAnsi="ＭＳ 明朝"/>
        </w:rPr>
      </w:pPr>
      <w:r w:rsidRPr="00F17A01">
        <w:rPr>
          <w:rFonts w:ascii="ＭＳ 明朝" w:hAnsi="ＭＳ 明朝" w:hint="eastAsia"/>
        </w:rPr>
        <w:t>許諾地域（本契約書</w:t>
      </w:r>
      <w:r>
        <w:rPr>
          <w:rFonts w:ascii="ＭＳ 明朝" w:hAnsi="ＭＳ 明朝" w:hint="eastAsia"/>
        </w:rPr>
        <w:t>別紙</w:t>
      </w:r>
      <w:r w:rsidRPr="00F17A01">
        <w:rPr>
          <w:rFonts w:ascii="ＭＳ 明朝" w:hAnsi="ＭＳ 明朝" w:hint="eastAsia"/>
        </w:rPr>
        <w:t>スケジュール２にて定義）において翻訳版を出版、販売、流通する権利。</w:t>
      </w:r>
    </w:p>
    <w:p w14:paraId="26ADE114" w14:textId="77777777" w:rsidR="00015652" w:rsidRPr="00F17A01" w:rsidRDefault="00015652" w:rsidP="00015652">
      <w:pPr>
        <w:spacing w:line="300" w:lineRule="atLeast"/>
        <w:ind w:left="420" w:hanging="210"/>
        <w:rPr>
          <w:rFonts w:ascii="ＭＳ 明朝"/>
        </w:rPr>
      </w:pPr>
    </w:p>
    <w:p w14:paraId="77A08C70" w14:textId="77777777" w:rsidR="00015652" w:rsidRPr="00F17A01" w:rsidRDefault="00015652" w:rsidP="00505223">
      <w:pPr>
        <w:numPr>
          <w:ilvl w:val="0"/>
          <w:numId w:val="20"/>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への本作品の使用許諾は、本条第１項（A）に定める翻訳版のみとし、それ以外の雑誌等への掲載、ポスター、ピンナップ等の付録類の作成、文房具等への商品化、及び映像化等は一切禁止する。但し、協議のうえライセンサーより承諾を得た場合はこの限りではない。</w:t>
      </w:r>
    </w:p>
    <w:p w14:paraId="65388C29" w14:textId="77777777" w:rsidR="00015652" w:rsidRPr="00F17A01" w:rsidRDefault="00015652" w:rsidP="00015652">
      <w:pPr>
        <w:spacing w:line="300" w:lineRule="atLeast"/>
        <w:rPr>
          <w:rFonts w:ascii="ＭＳ 明朝" w:hAnsi="ＭＳ 明朝"/>
        </w:rPr>
      </w:pPr>
    </w:p>
    <w:p w14:paraId="4565FB41" w14:textId="77777777" w:rsidR="00015652" w:rsidRPr="00F17A01" w:rsidRDefault="00015652" w:rsidP="00505223">
      <w:pPr>
        <w:numPr>
          <w:ilvl w:val="0"/>
          <w:numId w:val="20"/>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ライセンシーは許諾地域以外にて翻訳版を流通、販売してはならない。</w:t>
      </w:r>
    </w:p>
    <w:p w14:paraId="7464B7D7" w14:textId="77777777" w:rsidR="00015652" w:rsidRPr="00F17A01" w:rsidRDefault="00015652" w:rsidP="00015652">
      <w:pPr>
        <w:spacing w:line="300" w:lineRule="atLeast"/>
        <w:ind w:left="420" w:hanging="210"/>
        <w:rPr>
          <w:rFonts w:ascii="ＭＳ 明朝" w:hAnsi="ＭＳ 明朝"/>
        </w:rPr>
      </w:pPr>
    </w:p>
    <w:p w14:paraId="56ED9B08" w14:textId="77777777" w:rsidR="00015652" w:rsidRPr="00F17A01" w:rsidRDefault="00015652" w:rsidP="00505223">
      <w:pPr>
        <w:numPr>
          <w:ilvl w:val="0"/>
          <w:numId w:val="20"/>
        </w:numPr>
        <w:overflowPunct w:val="0"/>
        <w:autoSpaceDE w:val="0"/>
        <w:autoSpaceDN w:val="0"/>
        <w:spacing w:line="300" w:lineRule="atLeast"/>
        <w:jc w:val="left"/>
        <w:rPr>
          <w:rFonts w:ascii="ＭＳ 明朝"/>
        </w:rPr>
      </w:pPr>
      <w:r w:rsidRPr="00F17A01">
        <w:rPr>
          <w:rFonts w:ascii="ＭＳ 明朝" w:hint="eastAsia"/>
        </w:rPr>
        <w:t>本作品に関するすべての権利は、本契約書によりライセンシーに許諾される権利を除き、ライセンサーに留保される。</w:t>
      </w:r>
    </w:p>
    <w:p w14:paraId="74615958" w14:textId="77777777" w:rsidR="00015652" w:rsidRPr="00F17A01" w:rsidRDefault="00015652" w:rsidP="00015652">
      <w:pPr>
        <w:spacing w:line="300" w:lineRule="atLeast"/>
        <w:rPr>
          <w:rFonts w:ascii="ＭＳ 明朝" w:hAnsi="ＭＳ 明朝"/>
        </w:rPr>
      </w:pPr>
    </w:p>
    <w:p w14:paraId="55AD8432"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第３条</w:t>
      </w:r>
      <w:r w:rsidRPr="00F17A01">
        <w:rPr>
          <w:rFonts w:ascii="ＭＳ 明朝" w:hAnsi="ＭＳ 明朝"/>
        </w:rPr>
        <w:t xml:space="preserve"> </w:t>
      </w:r>
      <w:r w:rsidRPr="00F17A01">
        <w:rPr>
          <w:rFonts w:ascii="ＭＳ 明朝" w:hAnsi="ＭＳ 明朝" w:hint="eastAsia"/>
        </w:rPr>
        <w:t>（著作者人格権の遵守）</w:t>
      </w:r>
    </w:p>
    <w:p w14:paraId="7CB55C7C" w14:textId="77777777" w:rsidR="00015652" w:rsidRPr="00F17A01" w:rsidRDefault="00015652" w:rsidP="00015652">
      <w:pPr>
        <w:pStyle w:val="a3"/>
        <w:spacing w:line="300" w:lineRule="atLeast"/>
      </w:pPr>
      <w:r w:rsidRPr="00F17A01">
        <w:rPr>
          <w:rFonts w:hint="eastAsia"/>
        </w:rPr>
        <w:t>本契約書第２条第１項で定めた権利を行使する際、ライセンシーは事前にライセンサーの合意を得ずに、本作品の内容･表現･タイトルを変更してはならない。</w:t>
      </w:r>
    </w:p>
    <w:p w14:paraId="54A9F795" w14:textId="77777777" w:rsidR="00015652" w:rsidRPr="00F17A01" w:rsidRDefault="00015652" w:rsidP="00015652">
      <w:pPr>
        <w:spacing w:line="300" w:lineRule="atLeast"/>
        <w:rPr>
          <w:rFonts w:ascii="ＭＳ 明朝" w:hAnsi="ＭＳ 明朝"/>
        </w:rPr>
      </w:pPr>
    </w:p>
    <w:p w14:paraId="178BF6C2" w14:textId="77777777" w:rsidR="00015652" w:rsidRPr="00F17A01" w:rsidRDefault="00015652" w:rsidP="00015652">
      <w:pPr>
        <w:spacing w:line="300" w:lineRule="atLeast"/>
        <w:rPr>
          <w:rFonts w:ascii="ＭＳ 明朝" w:hAnsi="ＭＳ 明朝"/>
        </w:rPr>
      </w:pPr>
      <w:r w:rsidRPr="00F17A01">
        <w:rPr>
          <w:rFonts w:ascii="ＭＳ 明朝" w:hAnsi="ＭＳ 明朝" w:cs="ＭＳ 明朝" w:hint="eastAsia"/>
        </w:rPr>
        <w:t>第４条（素材の提供および費用の負担）</w:t>
      </w:r>
    </w:p>
    <w:p w14:paraId="6F862BF8" w14:textId="77777777" w:rsidR="00015652" w:rsidRPr="00F17A01" w:rsidRDefault="00015652" w:rsidP="00505223">
      <w:pPr>
        <w:numPr>
          <w:ilvl w:val="0"/>
          <w:numId w:val="9"/>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ライセンサーは、翻訳版の製作素材として、本作品の見本を本契約書当事者で合意した部数にて無償でライセンシーに提供する。</w:t>
      </w:r>
    </w:p>
    <w:p w14:paraId="0951AB7A" w14:textId="77777777" w:rsidR="00015652" w:rsidRPr="00F17A01" w:rsidRDefault="00015652" w:rsidP="00015652">
      <w:pPr>
        <w:spacing w:line="300" w:lineRule="atLeast"/>
        <w:rPr>
          <w:rFonts w:ascii="ＭＳ 明朝" w:hAnsi="ＭＳ 明朝"/>
        </w:rPr>
      </w:pPr>
    </w:p>
    <w:p w14:paraId="1D2C2DD5" w14:textId="77777777" w:rsidR="00015652" w:rsidRDefault="00015652" w:rsidP="00505223">
      <w:pPr>
        <w:numPr>
          <w:ilvl w:val="0"/>
          <w:numId w:val="9"/>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が本作品の見本以外の素材を希望した場合、ライセンサーはその裁量により、ライセンシーにこれを提供するか否かを決定することができる。なお、提供する際にはその代金および送料等のすべての費用は、ライセンシーの負担とする。</w:t>
      </w:r>
    </w:p>
    <w:p w14:paraId="42E6F4EF" w14:textId="77777777" w:rsidR="00015652" w:rsidRPr="00F17A01" w:rsidRDefault="00015652" w:rsidP="00015652">
      <w:pPr>
        <w:spacing w:line="300" w:lineRule="atLeast"/>
        <w:rPr>
          <w:rFonts w:ascii="ＭＳ 明朝" w:hAnsi="ＭＳ 明朝"/>
        </w:rPr>
      </w:pPr>
    </w:p>
    <w:p w14:paraId="314F4346" w14:textId="77777777" w:rsidR="00015652" w:rsidRPr="00F17A01" w:rsidRDefault="00015652" w:rsidP="00505223">
      <w:pPr>
        <w:numPr>
          <w:ilvl w:val="0"/>
          <w:numId w:val="9"/>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ライセンサーからデジタル素材の提供を受けた場合には、これを複製してはならない。またライセンシーはライセンサーから提供を受けた一切の素材を翻訳版の製作以外の用途に使用してはならない。</w:t>
      </w:r>
    </w:p>
    <w:p w14:paraId="48D4B516" w14:textId="77777777" w:rsidR="00015652" w:rsidRPr="00F17A01" w:rsidRDefault="00015652" w:rsidP="00015652">
      <w:pPr>
        <w:spacing w:line="300" w:lineRule="atLeast"/>
        <w:rPr>
          <w:rFonts w:ascii="ＭＳ 明朝" w:hAnsi="ＭＳ 明朝"/>
        </w:rPr>
      </w:pPr>
    </w:p>
    <w:p w14:paraId="2333F2F9" w14:textId="77777777" w:rsidR="00015652" w:rsidRPr="00F17A01" w:rsidRDefault="00015652" w:rsidP="00015652">
      <w:pPr>
        <w:spacing w:line="300" w:lineRule="atLeast"/>
        <w:rPr>
          <w:rFonts w:ascii="ＭＳ 明朝" w:hAnsi="ＭＳ 明朝"/>
        </w:rPr>
      </w:pPr>
      <w:r w:rsidRPr="00F17A01">
        <w:rPr>
          <w:rFonts w:ascii="ＭＳ 明朝" w:hAnsi="ＭＳ 明朝" w:cs="ＭＳ 明朝" w:hint="eastAsia"/>
        </w:rPr>
        <w:t>第５条</w:t>
      </w:r>
      <w:r w:rsidRPr="00F17A01">
        <w:rPr>
          <w:rFonts w:ascii="ＭＳ 明朝" w:hAnsi="ＭＳ 明朝" w:cs="ＭＳ 明朝"/>
        </w:rPr>
        <w:t xml:space="preserve"> </w:t>
      </w:r>
      <w:r w:rsidRPr="00F17A01">
        <w:rPr>
          <w:rFonts w:ascii="ＭＳ 明朝" w:hAnsi="ＭＳ 明朝" w:cs="ＭＳ 明朝" w:hint="eastAsia"/>
        </w:rPr>
        <w:t>（製作および品質）</w:t>
      </w:r>
    </w:p>
    <w:p w14:paraId="1AFCF61A" w14:textId="77777777" w:rsidR="00015652" w:rsidRPr="00F17A01" w:rsidRDefault="00015652" w:rsidP="00505223">
      <w:pPr>
        <w:numPr>
          <w:ilvl w:val="0"/>
          <w:numId w:val="10"/>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翻訳版を本作品と同水準の造本とし、また忠実かつ正確な翻訳をするべくあらゆる努力をする。但し、やむを得ない事情により、ライセンシーが翻訳版において省略または変更をする必要がある場合は、あらかじめライセンサーの承諾を得なければならない。</w:t>
      </w:r>
    </w:p>
    <w:p w14:paraId="757A0D66" w14:textId="77777777" w:rsidR="00015652" w:rsidRPr="00F17A01" w:rsidRDefault="00015652" w:rsidP="00015652">
      <w:pPr>
        <w:spacing w:line="300" w:lineRule="atLeast"/>
        <w:rPr>
          <w:rFonts w:ascii="ＭＳ 明朝" w:hAnsi="ＭＳ 明朝"/>
        </w:rPr>
      </w:pPr>
    </w:p>
    <w:p w14:paraId="6660E69B" w14:textId="77777777" w:rsidR="00015652" w:rsidRPr="00F17A01" w:rsidRDefault="00015652" w:rsidP="00505223">
      <w:pPr>
        <w:numPr>
          <w:ilvl w:val="0"/>
          <w:numId w:val="10"/>
        </w:numPr>
        <w:overflowPunct w:val="0"/>
        <w:autoSpaceDE w:val="0"/>
        <w:autoSpaceDN w:val="0"/>
        <w:spacing w:line="300" w:lineRule="atLeast"/>
        <w:jc w:val="left"/>
        <w:rPr>
          <w:rFonts w:ascii="ＭＳ 明朝" w:hAnsi="ＭＳ 明朝"/>
        </w:rPr>
      </w:pPr>
      <w:r w:rsidRPr="00F17A01">
        <w:rPr>
          <w:rFonts w:ascii="ＭＳ 明朝" w:hAnsi="ＭＳ 明朝" w:hint="eastAsia"/>
        </w:rPr>
        <w:t>翻訳版の製作にあたり、ライセンシーは本作品のイラストおよびコマ割りを変更してはならない。但し、文化･言語･市場などの相違により、やむを得ず本作品のイラストあるいはコマ割りを変更する必要がある場合、ライセンシーはあらかじめライセンサーの承諾を得なければならない。</w:t>
      </w:r>
    </w:p>
    <w:p w14:paraId="2E7BBF85" w14:textId="77777777" w:rsidR="00015652" w:rsidRPr="00F17A01" w:rsidRDefault="00015652" w:rsidP="00015652">
      <w:pPr>
        <w:spacing w:line="300" w:lineRule="atLeast"/>
        <w:rPr>
          <w:rFonts w:ascii="ＭＳ 明朝" w:hAnsi="ＭＳ 明朝"/>
        </w:rPr>
      </w:pPr>
    </w:p>
    <w:p w14:paraId="5C6F2AC8" w14:textId="77777777" w:rsidR="00015652" w:rsidRPr="00F17A01" w:rsidRDefault="00015652" w:rsidP="00505223">
      <w:pPr>
        <w:numPr>
          <w:ilvl w:val="0"/>
          <w:numId w:val="10"/>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ライセンシーはすべて自己の費用により、第４条に基づきライセンサーから提供を受けた材料から翻訳版を製作するものとする。</w:t>
      </w:r>
    </w:p>
    <w:p w14:paraId="2FC90FDA" w14:textId="77777777" w:rsidR="00015652" w:rsidRPr="00F17A01" w:rsidRDefault="00015652" w:rsidP="00015652">
      <w:pPr>
        <w:spacing w:line="300" w:lineRule="atLeast"/>
        <w:rPr>
          <w:rFonts w:ascii="ＭＳ 明朝" w:hAnsi="ＭＳ 明朝"/>
        </w:rPr>
      </w:pPr>
    </w:p>
    <w:p w14:paraId="4F71E5D3" w14:textId="77777777" w:rsidR="00015652" w:rsidRPr="00F17A01" w:rsidRDefault="00015652" w:rsidP="00505223">
      <w:pPr>
        <w:numPr>
          <w:ilvl w:val="0"/>
          <w:numId w:val="10"/>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w:t>
      </w:r>
      <w:r>
        <w:rPr>
          <w:rFonts w:ascii="ＭＳ 明朝" w:hAnsi="ＭＳ 明朝" w:hint="eastAsia"/>
        </w:rPr>
        <w:t>別紙</w:t>
      </w:r>
      <w:r w:rsidRPr="00F17A01">
        <w:rPr>
          <w:rFonts w:ascii="ＭＳ 明朝" w:hAnsi="ＭＳ 明朝" w:hint="eastAsia"/>
        </w:rPr>
        <w:t>スケジュール１記載の体裁及び</w:t>
      </w:r>
      <w:r>
        <w:rPr>
          <w:rFonts w:ascii="ＭＳ 明朝" w:hAnsi="ＭＳ 明朝" w:hint="eastAsia"/>
        </w:rPr>
        <w:t>別紙</w:t>
      </w:r>
      <w:r w:rsidRPr="00F17A01">
        <w:rPr>
          <w:rFonts w:ascii="ＭＳ 明朝" w:hAnsi="ＭＳ 明朝" w:hint="eastAsia"/>
        </w:rPr>
        <w:t>スケジュール６記載の予定定価に変更がある場合は、翻訳版出版前にライセンサーに報告し承諾を得るものとする。</w:t>
      </w:r>
    </w:p>
    <w:p w14:paraId="5F8AC25E" w14:textId="77777777" w:rsidR="00015652" w:rsidRPr="00F17A01" w:rsidRDefault="00015652" w:rsidP="00015652">
      <w:pPr>
        <w:spacing w:line="300" w:lineRule="atLeast"/>
        <w:rPr>
          <w:rFonts w:ascii="ＭＳ 明朝" w:hAnsi="ＭＳ 明朝"/>
        </w:rPr>
      </w:pPr>
    </w:p>
    <w:p w14:paraId="694F6D82" w14:textId="77777777" w:rsidR="00015652" w:rsidRPr="00F17A01" w:rsidRDefault="00015652" w:rsidP="00505223">
      <w:pPr>
        <w:numPr>
          <w:ilvl w:val="0"/>
          <w:numId w:val="10"/>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ライセンシーは翻訳版の表紙のデザイン及び奥付を翻訳版出版前にライセンサーに提出し、ライセンサーの承諾を得な</w:t>
      </w:r>
      <w:r w:rsidRPr="00F17A01">
        <w:rPr>
          <w:rFonts w:ascii="ＭＳ 明朝" w:hAnsi="ＭＳ 明朝" w:cs="ＭＳ 明朝" w:hint="eastAsia"/>
        </w:rPr>
        <w:t>ければならない。</w:t>
      </w:r>
      <w:r>
        <w:rPr>
          <w:rFonts w:ascii="ＭＳ 明朝" w:hAnsi="ＭＳ 明朝" w:cs="ＭＳ 明朝" w:hint="eastAsia"/>
        </w:rPr>
        <w:t>ライセンシーはそれ以外のレイアウトの提出も求められた場合は、速やかにライセンサーに提出し承諾を得るものとする。</w:t>
      </w:r>
    </w:p>
    <w:p w14:paraId="2728FA81" w14:textId="77777777" w:rsidR="00015652" w:rsidRPr="00F17A01" w:rsidRDefault="00015652" w:rsidP="00015652">
      <w:pPr>
        <w:spacing w:line="300" w:lineRule="atLeast"/>
        <w:rPr>
          <w:rFonts w:ascii="ＭＳ 明朝" w:hAnsi="ＭＳ 明朝"/>
        </w:rPr>
      </w:pPr>
    </w:p>
    <w:p w14:paraId="6A1EFE61"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第６条</w:t>
      </w:r>
      <w:r w:rsidRPr="00F17A01">
        <w:rPr>
          <w:rFonts w:ascii="ＭＳ 明朝" w:hAnsi="ＭＳ 明朝"/>
        </w:rPr>
        <w:t xml:space="preserve"> </w:t>
      </w:r>
      <w:r w:rsidRPr="00F17A01">
        <w:rPr>
          <w:rFonts w:ascii="ＭＳ 明朝" w:hAnsi="ＭＳ 明朝" w:hint="eastAsia"/>
        </w:rPr>
        <w:t>（翻訳版の出版）</w:t>
      </w:r>
    </w:p>
    <w:p w14:paraId="4211AF12" w14:textId="77777777" w:rsidR="00015652" w:rsidRPr="00F17A01" w:rsidRDefault="00015652" w:rsidP="00505223">
      <w:pPr>
        <w:numPr>
          <w:ilvl w:val="0"/>
          <w:numId w:val="11"/>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ライセンシーは初版において翻訳版を</w:t>
      </w:r>
      <w:r>
        <w:rPr>
          <w:rFonts w:ascii="ＭＳ 明朝" w:hAnsi="ＭＳ 明朝" w:hint="eastAsia"/>
        </w:rPr>
        <w:t>別紙</w:t>
      </w:r>
      <w:r w:rsidRPr="00F17A01">
        <w:rPr>
          <w:rFonts w:ascii="ＭＳ 明朝" w:hAnsi="ＭＳ 明朝" w:hint="eastAsia"/>
        </w:rPr>
        <w:t>スケジュール３に定める最低保証部数以上印刷するものとする。</w:t>
      </w:r>
    </w:p>
    <w:p w14:paraId="3B762B98" w14:textId="77777777" w:rsidR="00015652" w:rsidRPr="00F17A01" w:rsidRDefault="00015652" w:rsidP="00015652">
      <w:pPr>
        <w:spacing w:line="300" w:lineRule="atLeast"/>
        <w:rPr>
          <w:rFonts w:ascii="ＭＳ 明朝" w:hAnsi="ＭＳ 明朝"/>
        </w:rPr>
      </w:pPr>
    </w:p>
    <w:p w14:paraId="3F7328D5" w14:textId="77777777" w:rsidR="00015652" w:rsidRPr="00F17A01" w:rsidRDefault="00015652" w:rsidP="00505223">
      <w:pPr>
        <w:numPr>
          <w:ilvl w:val="0"/>
          <w:numId w:val="11"/>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ライセンシーは翻訳版を</w:t>
      </w:r>
      <w:r>
        <w:rPr>
          <w:rFonts w:ascii="ＭＳ 明朝" w:hAnsi="ＭＳ 明朝" w:hint="eastAsia"/>
        </w:rPr>
        <w:t>別紙</w:t>
      </w:r>
      <w:r w:rsidRPr="00F17A01">
        <w:rPr>
          <w:rFonts w:ascii="ＭＳ 明朝" w:hAnsi="ＭＳ 明朝" w:hint="eastAsia"/>
        </w:rPr>
        <w:t>スケジュール４に定める出版期限内に出版するものとする。</w:t>
      </w:r>
    </w:p>
    <w:p w14:paraId="3FF23936" w14:textId="77777777" w:rsidR="00015652" w:rsidRPr="00F17A01" w:rsidRDefault="00015652" w:rsidP="00015652">
      <w:pPr>
        <w:spacing w:line="300" w:lineRule="atLeast"/>
        <w:rPr>
          <w:rFonts w:ascii="ＭＳ 明朝" w:hAnsi="ＭＳ 明朝"/>
        </w:rPr>
      </w:pPr>
    </w:p>
    <w:p w14:paraId="4A89B18C" w14:textId="77777777" w:rsidR="00015652" w:rsidRPr="00F17A01" w:rsidRDefault="00015652" w:rsidP="00505223">
      <w:pPr>
        <w:numPr>
          <w:ilvl w:val="0"/>
          <w:numId w:val="11"/>
        </w:numPr>
        <w:overflowPunct w:val="0"/>
        <w:autoSpaceDE w:val="0"/>
        <w:autoSpaceDN w:val="0"/>
        <w:spacing w:line="300" w:lineRule="atLeast"/>
        <w:jc w:val="left"/>
        <w:rPr>
          <w:rFonts w:ascii="ＭＳ 明朝" w:hAnsi="ＭＳ 明朝"/>
        </w:rPr>
      </w:pPr>
      <w:r w:rsidRPr="00F17A01">
        <w:rPr>
          <w:rFonts w:ascii="ＭＳ 明朝" w:hAnsi="ＭＳ 明朝" w:hint="eastAsia"/>
        </w:rPr>
        <w:t>本作品が複数巻で構成される場合、ライセンシー</w:t>
      </w:r>
      <w:r>
        <w:rPr>
          <w:rFonts w:ascii="ＭＳ 明朝" w:hAnsi="ＭＳ 明朝" w:hint="eastAsia"/>
        </w:rPr>
        <w:t>は最終巻まで全て出版するものとする</w:t>
      </w:r>
      <w:r w:rsidRPr="00F17A01">
        <w:rPr>
          <w:rFonts w:ascii="ＭＳ 明朝" w:hAnsi="ＭＳ 明朝" w:hint="eastAsia"/>
        </w:rPr>
        <w:t>。但し、そのような続巻の出版は、相互に合意された条件での新しい契約によるものとする。本項前文の規定に関わらず、まだ日本国内において単行本の形態で出版されていない本作品続巻については、ライセンシーはそれが日本で出版されるまで翻訳版の出版を見合わせるものとする。</w:t>
      </w:r>
    </w:p>
    <w:p w14:paraId="1F6D150A" w14:textId="77777777" w:rsidR="00015652" w:rsidRPr="00F17A01" w:rsidRDefault="00015652" w:rsidP="00015652">
      <w:pPr>
        <w:spacing w:line="300" w:lineRule="atLeast"/>
        <w:rPr>
          <w:rFonts w:ascii="ＭＳ 明朝" w:hAnsi="ＭＳ 明朝"/>
        </w:rPr>
      </w:pPr>
    </w:p>
    <w:p w14:paraId="36CCD78E"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第７条</w:t>
      </w:r>
      <w:r w:rsidRPr="00F17A01">
        <w:rPr>
          <w:rFonts w:ascii="ＭＳ 明朝" w:hAnsi="ＭＳ 明朝"/>
        </w:rPr>
        <w:t xml:space="preserve"> </w:t>
      </w:r>
      <w:r w:rsidRPr="00F17A01">
        <w:rPr>
          <w:rFonts w:ascii="ＭＳ 明朝" w:hAnsi="ＭＳ 明朝" w:hint="eastAsia"/>
        </w:rPr>
        <w:t>（著作権表示）</w:t>
      </w:r>
    </w:p>
    <w:p w14:paraId="6B7641E4"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翻訳版を出版する際に、ライセンシーは適切な頁に</w:t>
      </w:r>
      <w:r>
        <w:rPr>
          <w:rFonts w:ascii="ＭＳ 明朝" w:hAnsi="ＭＳ 明朝" w:hint="eastAsia"/>
        </w:rPr>
        <w:t>別紙</w:t>
      </w:r>
      <w:r w:rsidRPr="00F17A01">
        <w:rPr>
          <w:rFonts w:ascii="ＭＳ 明朝" w:hAnsi="ＭＳ 明朝" w:hint="eastAsia"/>
        </w:rPr>
        <w:t>スケジュール１に定める著作権表示を印刷するものとする。</w:t>
      </w:r>
    </w:p>
    <w:p w14:paraId="32CAC9D4" w14:textId="77777777" w:rsidR="00015652" w:rsidRPr="00F17A01" w:rsidRDefault="00015652" w:rsidP="00015652">
      <w:pPr>
        <w:spacing w:line="300" w:lineRule="atLeast"/>
        <w:rPr>
          <w:rFonts w:ascii="ＭＳ 明朝" w:hAnsi="ＭＳ 明朝"/>
        </w:rPr>
      </w:pPr>
    </w:p>
    <w:p w14:paraId="28ADA98D"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第８条</w:t>
      </w:r>
      <w:r w:rsidRPr="00F17A01">
        <w:rPr>
          <w:rFonts w:ascii="ＭＳ 明朝" w:hAnsi="ＭＳ 明朝"/>
        </w:rPr>
        <w:t xml:space="preserve"> </w:t>
      </w:r>
      <w:r w:rsidRPr="00F17A01">
        <w:rPr>
          <w:rFonts w:ascii="ＭＳ 明朝" w:hAnsi="ＭＳ 明朝" w:hint="eastAsia"/>
        </w:rPr>
        <w:t>（献本および出版報告</w:t>
      </w:r>
      <w:r w:rsidRPr="00F17A01">
        <w:rPr>
          <w:rFonts w:ascii="ＭＳ 明朝" w:hAnsi="ＭＳ 明朝"/>
        </w:rPr>
        <w:t>）</w:t>
      </w:r>
    </w:p>
    <w:p w14:paraId="294E5067" w14:textId="77777777" w:rsidR="00015652" w:rsidRPr="00F17A01" w:rsidRDefault="00015652" w:rsidP="00505223">
      <w:pPr>
        <w:numPr>
          <w:ilvl w:val="0"/>
          <w:numId w:val="13"/>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ライセンシーは翻訳版の献本として、費用自己負担で代理人を経由してライセンサーに</w:t>
      </w:r>
      <w:r>
        <w:rPr>
          <w:rFonts w:ascii="ＭＳ 明朝" w:hAnsi="ＭＳ 明朝" w:hint="eastAsia"/>
        </w:rPr>
        <w:t>別紙</w:t>
      </w:r>
      <w:r w:rsidRPr="00F17A01">
        <w:rPr>
          <w:rFonts w:ascii="ＭＳ 明朝" w:hAnsi="ＭＳ 明朝" w:hint="eastAsia"/>
        </w:rPr>
        <w:t>スケジュール５に定める部数を送付し、あわせて翻訳版の日本語タイトル、号数、版数、定価、発行部数、累計発行部数及び発行日をライセンサーに通知するものとする。</w:t>
      </w:r>
    </w:p>
    <w:p w14:paraId="3C6F5284" w14:textId="77777777" w:rsidR="00015652" w:rsidRPr="00F17A01" w:rsidRDefault="00015652" w:rsidP="00015652">
      <w:pPr>
        <w:spacing w:line="300" w:lineRule="atLeast"/>
        <w:rPr>
          <w:rFonts w:ascii="ＭＳ 明朝" w:hAnsi="ＭＳ 明朝"/>
        </w:rPr>
      </w:pPr>
    </w:p>
    <w:p w14:paraId="15BD564A" w14:textId="77777777" w:rsidR="00015652" w:rsidRDefault="00015652" w:rsidP="00505223">
      <w:pPr>
        <w:numPr>
          <w:ilvl w:val="0"/>
          <w:numId w:val="13"/>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ライセンサーから要請があった場合、ライセンシーは印刷証明書および発行部数証明書をライセンサーに送付する。</w:t>
      </w:r>
      <w:r w:rsidRPr="00F17A01">
        <w:rPr>
          <w:rFonts w:ascii="ＭＳ 明朝" w:hAnsi="ＭＳ 明朝"/>
        </w:rPr>
        <w:t xml:space="preserve"> </w:t>
      </w:r>
    </w:p>
    <w:p w14:paraId="1BA42189" w14:textId="77777777" w:rsidR="00015652" w:rsidRPr="00F17A01" w:rsidRDefault="00015652" w:rsidP="00015652">
      <w:pPr>
        <w:spacing w:line="300" w:lineRule="atLeast"/>
        <w:rPr>
          <w:rFonts w:ascii="ＭＳ 明朝" w:hAnsi="ＭＳ 明朝"/>
        </w:rPr>
      </w:pPr>
    </w:p>
    <w:p w14:paraId="02A757A5"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第９条</w:t>
      </w:r>
      <w:r w:rsidRPr="00F17A01">
        <w:rPr>
          <w:rFonts w:ascii="ＭＳ 明朝" w:hAnsi="ＭＳ 明朝"/>
        </w:rPr>
        <w:t xml:space="preserve"> </w:t>
      </w:r>
      <w:r w:rsidRPr="00F17A01">
        <w:rPr>
          <w:rFonts w:ascii="ＭＳ 明朝" w:hAnsi="ＭＳ 明朝" w:hint="eastAsia"/>
        </w:rPr>
        <w:t>（印税）</w:t>
      </w:r>
    </w:p>
    <w:p w14:paraId="68DA045E"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本契約書第２条第１項に定める許諾権利の対価として、ライセンシーはライセンサーに対し</w:t>
      </w:r>
      <w:r>
        <w:rPr>
          <w:rFonts w:ascii="ＭＳ 明朝" w:hAnsi="ＭＳ 明朝" w:hint="eastAsia"/>
        </w:rPr>
        <w:t>別紙</w:t>
      </w:r>
      <w:r w:rsidRPr="00F17A01">
        <w:rPr>
          <w:rFonts w:ascii="ＭＳ 明朝" w:hAnsi="ＭＳ 明朝" w:hint="eastAsia"/>
        </w:rPr>
        <w:t>スケジュール７に定める印税率で計算された印税を、本契約書第１０条および</w:t>
      </w:r>
      <w:r>
        <w:rPr>
          <w:rFonts w:ascii="ＭＳ 明朝" w:hAnsi="ＭＳ 明朝" w:hint="eastAsia"/>
        </w:rPr>
        <w:t>別紙</w:t>
      </w:r>
      <w:r w:rsidRPr="00F17A01">
        <w:rPr>
          <w:rFonts w:ascii="ＭＳ 明朝" w:hAnsi="ＭＳ 明朝" w:hint="eastAsia"/>
        </w:rPr>
        <w:t>スケジュール７に従い支払うものとする。</w:t>
      </w:r>
    </w:p>
    <w:p w14:paraId="0EE68988" w14:textId="77777777" w:rsidR="00015652" w:rsidRPr="00F17A01" w:rsidRDefault="00015652" w:rsidP="00015652">
      <w:pPr>
        <w:spacing w:line="300" w:lineRule="atLeast"/>
        <w:rPr>
          <w:rFonts w:ascii="ＭＳ 明朝" w:hAnsi="ＭＳ 明朝"/>
        </w:rPr>
      </w:pPr>
    </w:p>
    <w:p w14:paraId="3D36E8CB"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第１０条</w:t>
      </w:r>
      <w:r w:rsidRPr="00F17A01">
        <w:rPr>
          <w:rFonts w:ascii="ＭＳ 明朝" w:hAnsi="ＭＳ 明朝"/>
        </w:rPr>
        <w:t xml:space="preserve"> </w:t>
      </w:r>
      <w:r w:rsidRPr="00F17A01">
        <w:rPr>
          <w:rFonts w:ascii="ＭＳ 明朝" w:hAnsi="ＭＳ 明朝" w:hint="eastAsia"/>
        </w:rPr>
        <w:t>（支払い方法および源泉徴収税）</w:t>
      </w:r>
    </w:p>
    <w:p w14:paraId="7E8D8B09" w14:textId="77777777" w:rsidR="00015652" w:rsidRPr="00F17A01" w:rsidRDefault="00015652" w:rsidP="00505223">
      <w:pPr>
        <w:numPr>
          <w:ilvl w:val="0"/>
          <w:numId w:val="12"/>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ライセンシーは本契約書第９条に定める印税の前払金を、</w:t>
      </w:r>
      <w:r>
        <w:rPr>
          <w:rFonts w:ascii="ＭＳ 明朝" w:hAnsi="ＭＳ 明朝" w:hint="eastAsia"/>
        </w:rPr>
        <w:t>別紙</w:t>
      </w:r>
      <w:r w:rsidRPr="00F17A01">
        <w:rPr>
          <w:rFonts w:ascii="ＭＳ 明朝" w:hAnsi="ＭＳ 明朝" w:hint="eastAsia"/>
        </w:rPr>
        <w:t>スケジュール８に従いライセンサーに対して支払うものとする。なお、</w:t>
      </w:r>
      <w:r>
        <w:rPr>
          <w:rFonts w:ascii="ＭＳ 明朝" w:hAnsi="ＭＳ 明朝" w:hint="eastAsia"/>
        </w:rPr>
        <w:t>翻訳版の定価が別紙</w:t>
      </w:r>
      <w:r w:rsidRPr="00F17A01">
        <w:rPr>
          <w:rFonts w:ascii="ＭＳ 明朝" w:hAnsi="ＭＳ 明朝" w:hint="eastAsia"/>
        </w:rPr>
        <w:t>スケジュール</w:t>
      </w:r>
      <w:r>
        <w:rPr>
          <w:rFonts w:ascii="ＭＳ 明朝" w:hAnsi="ＭＳ 明朝" w:hint="eastAsia"/>
        </w:rPr>
        <w:t>６</w:t>
      </w:r>
      <w:r w:rsidRPr="00F17A01">
        <w:rPr>
          <w:rFonts w:ascii="ＭＳ 明朝" w:hAnsi="ＭＳ 明朝" w:hint="eastAsia"/>
        </w:rPr>
        <w:t>記載の予定定価</w:t>
      </w:r>
      <w:r>
        <w:rPr>
          <w:rFonts w:ascii="ＭＳ 明朝" w:hAnsi="ＭＳ 明朝" w:hint="eastAsia"/>
        </w:rPr>
        <w:t>に比して値上がりした場合は、別紙スケジュール８記載の計算式により算出される前払金から既に支払済の前払金を差し引いた差額分を翌会計決算時に支払うものとする。また、本定価が値下げした場合は、別紙スケジュール５記載の前払金額に変更はないものとする。なお、</w:t>
      </w:r>
      <w:r w:rsidRPr="00F17A01">
        <w:rPr>
          <w:rFonts w:ascii="ＭＳ 明朝" w:hAnsi="ＭＳ 明朝" w:hint="eastAsia"/>
        </w:rPr>
        <w:t>いかなる場合もこの前払金は不償還とする。</w:t>
      </w:r>
    </w:p>
    <w:p w14:paraId="171BC990" w14:textId="77777777" w:rsidR="00015652" w:rsidRPr="00F17A01" w:rsidRDefault="00015652" w:rsidP="00015652">
      <w:pPr>
        <w:spacing w:line="300" w:lineRule="atLeast"/>
        <w:rPr>
          <w:rFonts w:ascii="ＭＳ 明朝" w:hAnsi="ＭＳ 明朝"/>
        </w:rPr>
      </w:pPr>
    </w:p>
    <w:p w14:paraId="2010655E" w14:textId="77777777" w:rsidR="00015652" w:rsidRPr="00F17A01" w:rsidRDefault="00015652" w:rsidP="00505223">
      <w:pPr>
        <w:numPr>
          <w:ilvl w:val="0"/>
          <w:numId w:val="12"/>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ライセンシーは翻訳版の発行部数及び売上部数を毎年</w:t>
      </w:r>
      <w:r>
        <w:rPr>
          <w:rFonts w:ascii="ＭＳ 明朝" w:hAnsi="ＭＳ 明朝" w:hint="eastAsia"/>
        </w:rPr>
        <w:t>別紙</w:t>
      </w:r>
      <w:r w:rsidRPr="00F17A01">
        <w:rPr>
          <w:rFonts w:ascii="ＭＳ 明朝" w:hAnsi="ＭＳ 明朝" w:hint="eastAsia"/>
        </w:rPr>
        <w:t>スケジュール７に定める会計決算日で締めてライセンサーに報告する。報告書には、翻訳版の各号について発行部数、売上部数および</w:t>
      </w:r>
      <w:r>
        <w:rPr>
          <w:rFonts w:ascii="ＭＳ 明朝" w:hAnsi="ＭＳ 明朝" w:hint="eastAsia"/>
        </w:rPr>
        <w:t>別紙</w:t>
      </w:r>
      <w:r w:rsidRPr="00F17A01">
        <w:rPr>
          <w:rFonts w:ascii="ＭＳ 明朝" w:hAnsi="ＭＳ 明朝" w:hint="eastAsia"/>
        </w:rPr>
        <w:t>スケジュール７に従って計算される印税の総額を含む、当該会計期の印税精算の細目を記載する。ライセンシーはライセンサーに対し、</w:t>
      </w:r>
      <w:r>
        <w:rPr>
          <w:rFonts w:ascii="ＭＳ 明朝" w:hAnsi="ＭＳ 明朝" w:hint="eastAsia"/>
        </w:rPr>
        <w:t>別紙</w:t>
      </w:r>
      <w:r w:rsidRPr="00F17A01">
        <w:rPr>
          <w:rFonts w:ascii="ＭＳ 明朝" w:hAnsi="ＭＳ 明朝" w:hint="eastAsia"/>
        </w:rPr>
        <w:t>スケジュール７に定める支払期日までに上記報告書を提出し、前払金を含む支払済み印税額を超える印税が発生している場合には、その金額を支払うものとする。但し、翻訳版各号はそれぞれ別個に清算されることとし、ある号数の印税支払を別の号数の印税支払にあててはならない。なお、一度支払われた印税はいかなる場合も不償還とする。</w:t>
      </w:r>
    </w:p>
    <w:p w14:paraId="300D88A3" w14:textId="77777777" w:rsidR="00015652" w:rsidRPr="00F17A01" w:rsidRDefault="00015652" w:rsidP="00015652">
      <w:pPr>
        <w:spacing w:line="300" w:lineRule="atLeast"/>
        <w:rPr>
          <w:rFonts w:ascii="ＭＳ 明朝" w:hAnsi="ＭＳ 明朝"/>
        </w:rPr>
      </w:pPr>
    </w:p>
    <w:p w14:paraId="123FA59E" w14:textId="77777777" w:rsidR="00015652" w:rsidRPr="00F17A01" w:rsidRDefault="00015652" w:rsidP="00505223">
      <w:pPr>
        <w:numPr>
          <w:ilvl w:val="0"/>
          <w:numId w:val="12"/>
        </w:numPr>
        <w:overflowPunct w:val="0"/>
        <w:autoSpaceDE w:val="0"/>
        <w:autoSpaceDN w:val="0"/>
        <w:spacing w:line="300" w:lineRule="atLeast"/>
        <w:jc w:val="left"/>
        <w:rPr>
          <w:rFonts w:ascii="ＭＳ 明朝" w:hAnsi="ＭＳ 明朝"/>
        </w:rPr>
      </w:pPr>
      <w:r>
        <w:rPr>
          <w:rFonts w:ascii="ＭＳ 明朝" w:hAnsi="ＭＳ 明朝" w:cs="ＭＳ 明朝" w:hint="eastAsia"/>
        </w:rPr>
        <w:t>前払金および前払金額を超過した印税から、それらに対し支払国政府の課税がある場合には税額を差し引いて納税し、またライセンサーが日本政府により課せられる法人税から源泉徴収税の納税分が控除されるよう、ライセンシーは支払国政府発行の源泉徴収税納税証明書を送付する。</w:t>
      </w:r>
    </w:p>
    <w:p w14:paraId="2EC14E0E" w14:textId="77777777" w:rsidR="00015652" w:rsidRPr="003B0CC2" w:rsidRDefault="00015652" w:rsidP="00015652">
      <w:pPr>
        <w:spacing w:line="300" w:lineRule="atLeast"/>
        <w:rPr>
          <w:rFonts w:ascii="ＭＳ 明朝" w:hAnsi="ＭＳ 明朝"/>
        </w:rPr>
      </w:pPr>
    </w:p>
    <w:p w14:paraId="48DC36A4" w14:textId="77777777" w:rsidR="00015652" w:rsidRPr="00F17A01" w:rsidRDefault="00015652" w:rsidP="00505223">
      <w:pPr>
        <w:numPr>
          <w:ilvl w:val="0"/>
          <w:numId w:val="12"/>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ライセンシーは本契約書に基づく支払を以下の銀行口座へ送金するものとする。</w:t>
      </w:r>
    </w:p>
    <w:p w14:paraId="43291D53" w14:textId="77777777" w:rsidR="00015652" w:rsidRPr="00F17A01" w:rsidRDefault="00015652" w:rsidP="00015652">
      <w:pPr>
        <w:spacing w:line="300" w:lineRule="atLeast"/>
        <w:ind w:firstLineChars="300" w:firstLine="630"/>
        <w:rPr>
          <w:rFonts w:ascii="ＭＳ 明朝" w:hAnsi="ＭＳ 明朝"/>
        </w:rPr>
      </w:pPr>
      <w:r w:rsidRPr="00F17A01">
        <w:rPr>
          <w:rFonts w:ascii="ＭＳ 明朝" w:hAnsi="ＭＳ 明朝" w:hint="eastAsia"/>
        </w:rPr>
        <w:t xml:space="preserve">銀行名：　　</w:t>
      </w:r>
      <w:r w:rsidRPr="00F17A01">
        <w:rPr>
          <w:rFonts w:ascii="ＭＳ 明朝" w:hAnsi="ＭＳ 明朝" w:hint="eastAsia"/>
        </w:rPr>
        <w:tab/>
      </w:r>
    </w:p>
    <w:p w14:paraId="1B56DAA3" w14:textId="77777777" w:rsidR="00015652" w:rsidRPr="00F17A01" w:rsidRDefault="00015652" w:rsidP="00015652">
      <w:pPr>
        <w:spacing w:line="300" w:lineRule="atLeast"/>
        <w:ind w:firstLineChars="300" w:firstLine="630"/>
        <w:rPr>
          <w:rFonts w:ascii="ＭＳ 明朝" w:hAnsi="ＭＳ 明朝"/>
        </w:rPr>
      </w:pPr>
      <w:r w:rsidRPr="00F17A01">
        <w:rPr>
          <w:rFonts w:ascii="ＭＳ 明朝" w:hAnsi="ＭＳ 明朝" w:hint="eastAsia"/>
        </w:rPr>
        <w:t>口座の種類：</w:t>
      </w:r>
      <w:r w:rsidRPr="00F17A01">
        <w:rPr>
          <w:rFonts w:ascii="ＭＳ 明朝" w:hAnsi="ＭＳ 明朝" w:hint="eastAsia"/>
        </w:rPr>
        <w:tab/>
      </w:r>
    </w:p>
    <w:p w14:paraId="6E0E5EC0" w14:textId="77777777" w:rsidR="00015652" w:rsidRPr="00F17A01" w:rsidRDefault="00015652" w:rsidP="00015652">
      <w:pPr>
        <w:spacing w:line="300" w:lineRule="atLeast"/>
        <w:ind w:firstLineChars="300" w:firstLine="630"/>
        <w:rPr>
          <w:rFonts w:ascii="ＭＳ 明朝" w:hAnsi="ＭＳ 明朝"/>
        </w:rPr>
      </w:pPr>
      <w:r w:rsidRPr="00F17A01">
        <w:rPr>
          <w:rFonts w:ascii="ＭＳ 明朝" w:hAnsi="ＭＳ 明朝" w:hint="eastAsia"/>
        </w:rPr>
        <w:t xml:space="preserve">口座番号：　</w:t>
      </w:r>
      <w:r w:rsidRPr="00F17A01">
        <w:rPr>
          <w:rFonts w:ascii="ＭＳ 明朝" w:hAnsi="ＭＳ 明朝" w:hint="eastAsia"/>
        </w:rPr>
        <w:tab/>
      </w:r>
    </w:p>
    <w:p w14:paraId="3855ED27" w14:textId="77777777" w:rsidR="00015652" w:rsidRPr="00F17A01" w:rsidRDefault="00015652" w:rsidP="00015652">
      <w:pPr>
        <w:spacing w:line="300" w:lineRule="atLeast"/>
        <w:ind w:firstLineChars="300" w:firstLine="630"/>
        <w:rPr>
          <w:rFonts w:ascii="ＭＳ 明朝" w:hAnsi="ＭＳ 明朝"/>
        </w:rPr>
      </w:pPr>
      <w:r w:rsidRPr="00F17A01">
        <w:rPr>
          <w:rFonts w:ascii="ＭＳ 明朝" w:hAnsi="ＭＳ 明朝" w:hint="eastAsia"/>
        </w:rPr>
        <w:t>口座名義：</w:t>
      </w:r>
      <w:r w:rsidRPr="00F17A01">
        <w:rPr>
          <w:rFonts w:ascii="ＭＳ 明朝" w:hAnsi="ＭＳ 明朝"/>
        </w:rPr>
        <w:t xml:space="preserve">  </w:t>
      </w:r>
      <w:r w:rsidRPr="00F17A01">
        <w:rPr>
          <w:rFonts w:ascii="ＭＳ 明朝" w:hAnsi="ＭＳ 明朝" w:hint="eastAsia"/>
        </w:rPr>
        <w:tab/>
      </w:r>
    </w:p>
    <w:p w14:paraId="5377BF51" w14:textId="77777777" w:rsidR="00015652" w:rsidRPr="00F17A01" w:rsidRDefault="00015652" w:rsidP="00015652">
      <w:pPr>
        <w:spacing w:line="300" w:lineRule="atLeast"/>
        <w:rPr>
          <w:rFonts w:ascii="ＭＳ 明朝" w:hAnsi="ＭＳ 明朝"/>
        </w:rPr>
      </w:pPr>
    </w:p>
    <w:p w14:paraId="33F37193"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第１１条</w:t>
      </w:r>
      <w:r w:rsidRPr="00F17A01">
        <w:rPr>
          <w:rFonts w:ascii="ＭＳ 明朝" w:hAnsi="ＭＳ 明朝"/>
        </w:rPr>
        <w:t xml:space="preserve"> </w:t>
      </w:r>
      <w:r w:rsidRPr="00F17A01">
        <w:rPr>
          <w:rFonts w:ascii="ＭＳ 明朝" w:hAnsi="ＭＳ 明朝" w:hint="eastAsia"/>
        </w:rPr>
        <w:t>（帳簿の閲覧</w:t>
      </w:r>
      <w:r w:rsidRPr="00F17A01">
        <w:rPr>
          <w:rFonts w:ascii="ＭＳ 明朝" w:hAnsi="ＭＳ 明朝"/>
        </w:rPr>
        <w:t>）</w:t>
      </w:r>
    </w:p>
    <w:p w14:paraId="1D58E481"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翻訳版の発行部数や在庫の状態などを確認する目的で、ライセンサーより要請があった場合、ライセンシーはその営業時間内において、本契約書に関する自社の経理帳簿･記録･その他証拠となる書類の閲覧をライセンサーに対して認めるものとする。</w:t>
      </w:r>
    </w:p>
    <w:p w14:paraId="7642E301" w14:textId="77777777" w:rsidR="00015652" w:rsidRDefault="00015652" w:rsidP="00015652">
      <w:pPr>
        <w:spacing w:line="300" w:lineRule="atLeast"/>
        <w:rPr>
          <w:rFonts w:ascii="ＭＳ 明朝" w:hAnsi="ＭＳ 明朝"/>
        </w:rPr>
      </w:pPr>
    </w:p>
    <w:p w14:paraId="7F0B9BC4"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第１２条</w:t>
      </w:r>
      <w:r w:rsidRPr="00F17A01">
        <w:rPr>
          <w:rFonts w:ascii="ＭＳ 明朝" w:hAnsi="ＭＳ 明朝"/>
        </w:rPr>
        <w:t xml:space="preserve"> </w:t>
      </w:r>
      <w:r w:rsidRPr="00F17A01">
        <w:rPr>
          <w:rFonts w:ascii="ＭＳ 明朝" w:hAnsi="ＭＳ 明朝" w:hint="eastAsia"/>
        </w:rPr>
        <w:t>（絶版）</w:t>
      </w:r>
    </w:p>
    <w:p w14:paraId="7B639886" w14:textId="77777777" w:rsidR="00015652" w:rsidRPr="00F17A01" w:rsidRDefault="00015652" w:rsidP="00505223">
      <w:pPr>
        <w:numPr>
          <w:ilvl w:val="0"/>
          <w:numId w:val="14"/>
        </w:numPr>
        <w:overflowPunct w:val="0"/>
        <w:autoSpaceDE w:val="0"/>
        <w:autoSpaceDN w:val="0"/>
        <w:spacing w:line="300" w:lineRule="atLeast"/>
        <w:jc w:val="left"/>
        <w:rPr>
          <w:rFonts w:ascii="ＭＳ 明朝" w:hAnsi="ＭＳ 明朝"/>
        </w:rPr>
      </w:pPr>
      <w:r w:rsidRPr="00F17A01">
        <w:rPr>
          <w:rFonts w:ascii="ＭＳ 明朝" w:hAnsi="ＭＳ 明朝" w:hint="eastAsia"/>
        </w:rPr>
        <w:t>翻訳版の在庫部数が以下のようになった場合、翻訳版は絶版とみなされる。</w:t>
      </w:r>
    </w:p>
    <w:p w14:paraId="36DF434B" w14:textId="77777777" w:rsidR="00015652" w:rsidRPr="00F17A01" w:rsidRDefault="00015652" w:rsidP="00505223">
      <w:pPr>
        <w:numPr>
          <w:ilvl w:val="0"/>
          <w:numId w:val="21"/>
        </w:numPr>
        <w:overflowPunct w:val="0"/>
        <w:autoSpaceDE w:val="0"/>
        <w:autoSpaceDN w:val="0"/>
        <w:spacing w:line="300" w:lineRule="atLeast"/>
        <w:jc w:val="left"/>
        <w:rPr>
          <w:rFonts w:ascii="ＭＳ 明朝" w:hAnsi="ＭＳ 明朝"/>
        </w:rPr>
      </w:pPr>
      <w:r w:rsidRPr="00F17A01">
        <w:rPr>
          <w:rFonts w:ascii="ＭＳ 明朝" w:hAnsi="ＭＳ 明朝" w:hint="eastAsia"/>
        </w:rPr>
        <w:t>号数１号のみで完結した作品</w:t>
      </w:r>
    </w:p>
    <w:p w14:paraId="2E255C67" w14:textId="77777777" w:rsidR="00015652" w:rsidRPr="00F17A01" w:rsidRDefault="00015652" w:rsidP="00015652">
      <w:pPr>
        <w:spacing w:line="300" w:lineRule="atLeast"/>
        <w:ind w:leftChars="231" w:left="485" w:firstLineChars="300" w:firstLine="630"/>
        <w:rPr>
          <w:rFonts w:ascii="ＭＳ 明朝" w:hAnsi="ＭＳ 明朝"/>
        </w:rPr>
      </w:pPr>
      <w:r w:rsidRPr="00F17A01">
        <w:rPr>
          <w:rFonts w:ascii="ＭＳ 明朝" w:hAnsi="ＭＳ 明朝" w:hint="eastAsia"/>
        </w:rPr>
        <w:t>在庫１００部未満</w:t>
      </w:r>
    </w:p>
    <w:p w14:paraId="6A56B22F" w14:textId="77777777" w:rsidR="00015652" w:rsidRPr="00F17A01" w:rsidRDefault="00015652" w:rsidP="00505223">
      <w:pPr>
        <w:numPr>
          <w:ilvl w:val="0"/>
          <w:numId w:val="21"/>
        </w:numPr>
        <w:overflowPunct w:val="0"/>
        <w:autoSpaceDE w:val="0"/>
        <w:autoSpaceDN w:val="0"/>
        <w:spacing w:line="300" w:lineRule="atLeast"/>
        <w:jc w:val="left"/>
        <w:rPr>
          <w:rFonts w:ascii="ＭＳ 明朝" w:hAnsi="ＭＳ 明朝"/>
        </w:rPr>
      </w:pPr>
      <w:r w:rsidRPr="00F17A01">
        <w:rPr>
          <w:rFonts w:ascii="ＭＳ 明朝" w:hAnsi="ＭＳ 明朝" w:hint="eastAsia"/>
        </w:rPr>
        <w:t>複数号で構成された作品</w:t>
      </w:r>
    </w:p>
    <w:p w14:paraId="1AFE9BF4" w14:textId="77777777" w:rsidR="00015652" w:rsidRDefault="00015652" w:rsidP="00015652">
      <w:pPr>
        <w:spacing w:line="300" w:lineRule="atLeast"/>
        <w:ind w:leftChars="231" w:left="485" w:firstLineChars="300" w:firstLine="630"/>
        <w:rPr>
          <w:rFonts w:ascii="ＭＳ 明朝" w:hAnsi="ＭＳ 明朝"/>
        </w:rPr>
      </w:pPr>
      <w:r w:rsidRPr="00F17A01">
        <w:rPr>
          <w:rFonts w:ascii="ＭＳ 明朝" w:hAnsi="ＭＳ 明朝" w:hint="eastAsia"/>
        </w:rPr>
        <w:t>既に発行した号数の半分以上の号について在庫１００部未満</w:t>
      </w:r>
    </w:p>
    <w:p w14:paraId="34B1A22E" w14:textId="77777777" w:rsidR="00015652" w:rsidRPr="00F17A01" w:rsidRDefault="00015652" w:rsidP="00015652">
      <w:pPr>
        <w:spacing w:line="300" w:lineRule="atLeast"/>
        <w:rPr>
          <w:rFonts w:ascii="ＭＳ 明朝" w:hAnsi="ＭＳ 明朝"/>
        </w:rPr>
      </w:pPr>
    </w:p>
    <w:p w14:paraId="1DA77D94" w14:textId="77777777" w:rsidR="00015652" w:rsidRPr="00F17A01" w:rsidRDefault="00015652" w:rsidP="00505223">
      <w:pPr>
        <w:numPr>
          <w:ilvl w:val="0"/>
          <w:numId w:val="14"/>
        </w:numPr>
        <w:overflowPunct w:val="0"/>
        <w:autoSpaceDE w:val="0"/>
        <w:autoSpaceDN w:val="0"/>
        <w:spacing w:line="300" w:lineRule="atLeast"/>
        <w:jc w:val="left"/>
        <w:rPr>
          <w:rFonts w:ascii="ＭＳ 明朝" w:hAnsi="ＭＳ 明朝"/>
        </w:rPr>
      </w:pPr>
      <w:r w:rsidRPr="00F17A01">
        <w:rPr>
          <w:rFonts w:ascii="ＭＳ 明朝" w:hAnsi="ＭＳ 明朝" w:hint="eastAsia"/>
        </w:rPr>
        <w:t>本条第１項により翻訳版が絶版となった後、ライセンサーの書面による要請から３カ月以内に翻訳版（複数号で構成された作品の場合、在庫１００部未満の号すべて）をライセンシーが再刷しなければ、本契約書第２条第１項に定める当該翻訳版の権利は終了する。</w:t>
      </w:r>
    </w:p>
    <w:p w14:paraId="3D895974" w14:textId="77777777" w:rsidR="00015652" w:rsidRPr="002E163F" w:rsidRDefault="00015652" w:rsidP="00015652">
      <w:pPr>
        <w:spacing w:line="300" w:lineRule="atLeast"/>
        <w:rPr>
          <w:rFonts w:ascii="ＭＳ 明朝" w:hAnsi="ＭＳ 明朝"/>
        </w:rPr>
      </w:pPr>
    </w:p>
    <w:p w14:paraId="593983F1"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第１３条</w:t>
      </w:r>
      <w:r w:rsidRPr="00F17A01">
        <w:rPr>
          <w:rFonts w:ascii="ＭＳ 明朝" w:hAnsi="ＭＳ 明朝"/>
        </w:rPr>
        <w:t xml:space="preserve"> </w:t>
      </w:r>
      <w:r w:rsidRPr="00F17A01">
        <w:rPr>
          <w:rFonts w:ascii="ＭＳ 明朝" w:hAnsi="ＭＳ 明朝" w:hint="eastAsia"/>
        </w:rPr>
        <w:t>（著作権侵害）</w:t>
      </w:r>
    </w:p>
    <w:p w14:paraId="0E87955D" w14:textId="77777777" w:rsidR="00015652" w:rsidRPr="00F17A01" w:rsidRDefault="00015652" w:rsidP="00505223">
      <w:pPr>
        <w:numPr>
          <w:ilvl w:val="0"/>
          <w:numId w:val="15"/>
        </w:numPr>
        <w:overflowPunct w:val="0"/>
        <w:autoSpaceDE w:val="0"/>
        <w:autoSpaceDN w:val="0"/>
        <w:spacing w:line="300" w:lineRule="atLeast"/>
        <w:jc w:val="left"/>
        <w:rPr>
          <w:rFonts w:ascii="ＭＳ 明朝" w:hAnsi="ＭＳ 明朝"/>
        </w:rPr>
      </w:pPr>
      <w:r w:rsidRPr="00F17A01">
        <w:rPr>
          <w:rFonts w:ascii="ＭＳ 明朝" w:hAnsi="ＭＳ 明朝" w:hint="eastAsia"/>
        </w:rPr>
        <w:t>本作品及び翻訳版の著作権およびその他の権利を許諾地域において完全に保護するため、ライセンシーは本契約書発効時に自己の費用で必要な手続きをとるものとする。</w:t>
      </w:r>
    </w:p>
    <w:p w14:paraId="0279B7FA" w14:textId="77777777" w:rsidR="00015652" w:rsidRPr="00F17A01" w:rsidRDefault="00015652" w:rsidP="00015652">
      <w:pPr>
        <w:spacing w:line="300" w:lineRule="atLeast"/>
        <w:rPr>
          <w:rFonts w:ascii="ＭＳ 明朝" w:hAnsi="ＭＳ 明朝"/>
        </w:rPr>
      </w:pPr>
    </w:p>
    <w:p w14:paraId="1293A539" w14:textId="77777777" w:rsidR="00015652" w:rsidRPr="00F17A01" w:rsidRDefault="00015652" w:rsidP="00505223">
      <w:pPr>
        <w:numPr>
          <w:ilvl w:val="0"/>
          <w:numId w:val="15"/>
        </w:numPr>
        <w:overflowPunct w:val="0"/>
        <w:autoSpaceDE w:val="0"/>
        <w:autoSpaceDN w:val="0"/>
        <w:spacing w:line="300" w:lineRule="atLeast"/>
        <w:jc w:val="left"/>
        <w:rPr>
          <w:rFonts w:ascii="ＭＳ 明朝" w:hAnsi="ＭＳ 明朝"/>
        </w:rPr>
      </w:pPr>
      <w:r w:rsidRPr="00F17A01">
        <w:rPr>
          <w:rFonts w:ascii="ＭＳ 明朝" w:hAnsi="ＭＳ 明朝" w:hint="eastAsia"/>
        </w:rPr>
        <w:t>本作品及び翻訳版の著作権が許諾地域にて侵害された場合、ライセンシーは速やかにライセンサーに対しそのような権利侵害を通知するとともに、費用自己負担で法的訴訟を含む、権利侵害から著作権を保護するための適切な措置をとる。ライセンサーから要請があった場合、ライセンシーは著作権保護措置およびその結果についての報告書を作成する。</w:t>
      </w:r>
    </w:p>
    <w:p w14:paraId="4536466A" w14:textId="77777777" w:rsidR="00015652" w:rsidRPr="00F17A01" w:rsidRDefault="00015652" w:rsidP="00015652">
      <w:pPr>
        <w:spacing w:line="300" w:lineRule="atLeast"/>
        <w:rPr>
          <w:rFonts w:ascii="ＭＳ 明朝" w:hAnsi="ＭＳ 明朝"/>
        </w:rPr>
      </w:pPr>
    </w:p>
    <w:p w14:paraId="4E381EA8" w14:textId="77777777" w:rsidR="00015652" w:rsidRPr="00F17A01" w:rsidRDefault="00015652" w:rsidP="00505223">
      <w:pPr>
        <w:numPr>
          <w:ilvl w:val="0"/>
          <w:numId w:val="15"/>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が、本条第２項に定める著作権保護措置により権利侵害者から補償および損害賠償金を得た場合、ライセンシーは、その補償および賠償金から保護措置にかかった費用を差し引いた額の半額を、補償･賠償金の受領から６０日以内にライセンサーに対して支払い、またその明細書を送付する。</w:t>
      </w:r>
    </w:p>
    <w:p w14:paraId="59FCFE2D" w14:textId="77777777" w:rsidR="00015652" w:rsidRPr="00F17A01" w:rsidRDefault="00015652" w:rsidP="00015652">
      <w:pPr>
        <w:spacing w:line="300" w:lineRule="atLeast"/>
        <w:rPr>
          <w:rFonts w:ascii="ＭＳ 明朝" w:hAnsi="ＭＳ 明朝"/>
        </w:rPr>
      </w:pPr>
    </w:p>
    <w:p w14:paraId="59AFFACF" w14:textId="77777777" w:rsidR="00015652" w:rsidRPr="00F17A01" w:rsidRDefault="00015652" w:rsidP="00505223">
      <w:pPr>
        <w:numPr>
          <w:ilvl w:val="0"/>
          <w:numId w:val="15"/>
        </w:numPr>
        <w:overflowPunct w:val="0"/>
        <w:autoSpaceDE w:val="0"/>
        <w:autoSpaceDN w:val="0"/>
        <w:spacing w:line="300" w:lineRule="atLeast"/>
        <w:jc w:val="left"/>
        <w:rPr>
          <w:rFonts w:ascii="ＭＳ 明朝" w:hAnsi="ＭＳ 明朝"/>
        </w:rPr>
      </w:pPr>
      <w:r w:rsidRPr="00F17A01">
        <w:rPr>
          <w:rFonts w:ascii="ＭＳ 明朝" w:hAnsi="ＭＳ 明朝" w:hint="eastAsia"/>
        </w:rPr>
        <w:t>本条第１項･第２項･第３項の規定にも関わらず、ライセンサーはライセンシーと共同しあるいは別個に、自己の責任および費用自己負担で、その選任の弁護士とともに著作権侵害に対抗する措置を講ずる権利をもつ。</w:t>
      </w:r>
    </w:p>
    <w:p w14:paraId="4F35B7B5" w14:textId="77777777" w:rsidR="00015652" w:rsidRPr="00F17A01" w:rsidRDefault="00015652" w:rsidP="00015652">
      <w:pPr>
        <w:spacing w:line="300" w:lineRule="atLeast"/>
        <w:rPr>
          <w:rFonts w:ascii="ＭＳ 明朝" w:hAnsi="ＭＳ 明朝"/>
        </w:rPr>
      </w:pPr>
    </w:p>
    <w:p w14:paraId="5AD572CB" w14:textId="77777777" w:rsidR="00015652" w:rsidRPr="00F17A01" w:rsidRDefault="00015652" w:rsidP="00505223">
      <w:pPr>
        <w:numPr>
          <w:ilvl w:val="0"/>
          <w:numId w:val="15"/>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ライセンシーは、本契約書を実行するのに許諾地域の法律により必要とされる許可･承認などのすべての手続きを、自己の責任および費用自己負担で、おこなうものとする。</w:t>
      </w:r>
    </w:p>
    <w:p w14:paraId="49A1BFFF" w14:textId="77777777" w:rsidR="00015652" w:rsidRPr="00F17A01" w:rsidRDefault="00015652" w:rsidP="00015652">
      <w:pPr>
        <w:spacing w:line="300" w:lineRule="atLeast"/>
        <w:rPr>
          <w:rFonts w:ascii="ＭＳ 明朝" w:hAnsi="ＭＳ 明朝"/>
        </w:rPr>
      </w:pPr>
    </w:p>
    <w:p w14:paraId="5D4F62D7"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第１４条</w:t>
      </w:r>
      <w:r w:rsidRPr="00F17A01">
        <w:rPr>
          <w:rFonts w:ascii="ＭＳ 明朝" w:hAnsi="ＭＳ 明朝"/>
        </w:rPr>
        <w:t xml:space="preserve"> </w:t>
      </w:r>
      <w:r w:rsidRPr="00F17A01">
        <w:rPr>
          <w:rFonts w:ascii="ＭＳ 明朝" w:hAnsi="ＭＳ 明朝" w:hint="eastAsia"/>
        </w:rPr>
        <w:t>（ライセンシーによる保証）</w:t>
      </w:r>
    </w:p>
    <w:p w14:paraId="498FBDB4"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翻訳版が許諾地域の法令、公序良俗もしく風俗風習に反し、社会的な問題となった場合でも、ライセンサーは一切の責任を負わず、ライセンシーは自己の責任と費用においてこれに対処するものとする。</w:t>
      </w:r>
    </w:p>
    <w:p w14:paraId="2A6D75F0" w14:textId="77777777" w:rsidR="00015652" w:rsidRPr="00F17A01" w:rsidRDefault="00015652" w:rsidP="00015652">
      <w:pPr>
        <w:spacing w:line="300" w:lineRule="atLeast"/>
        <w:rPr>
          <w:rFonts w:ascii="ＭＳ 明朝" w:hAnsi="ＭＳ 明朝"/>
        </w:rPr>
      </w:pPr>
    </w:p>
    <w:p w14:paraId="44523FF8"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第１５条</w:t>
      </w:r>
      <w:r w:rsidRPr="00F17A01">
        <w:rPr>
          <w:rFonts w:ascii="ＭＳ 明朝" w:hAnsi="ＭＳ 明朝"/>
        </w:rPr>
        <w:t xml:space="preserve"> </w:t>
      </w:r>
      <w:r w:rsidRPr="00F17A01">
        <w:rPr>
          <w:rFonts w:ascii="ＭＳ 明朝" w:hAnsi="ＭＳ 明朝" w:hint="eastAsia"/>
        </w:rPr>
        <w:t>（権利の譲渡）</w:t>
      </w:r>
    </w:p>
    <w:p w14:paraId="226CE762"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本契約書のいずれの当事者も、相手方の書面による事前承諾なしには、本契約書上の権利あるいは義務を自身の子会社あるいは関連会社を含む第三者に譲渡したり、またはそれらに担保権を設定したりしてはならない。</w:t>
      </w:r>
    </w:p>
    <w:p w14:paraId="46F56FB8" w14:textId="77777777" w:rsidR="00015652" w:rsidRPr="00F17A01" w:rsidRDefault="00015652" w:rsidP="00015652">
      <w:pPr>
        <w:spacing w:line="300" w:lineRule="atLeast"/>
        <w:rPr>
          <w:rFonts w:ascii="ＭＳ 明朝" w:hAnsi="ＭＳ 明朝"/>
        </w:rPr>
      </w:pPr>
    </w:p>
    <w:p w14:paraId="50CBCCDF"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第１６条</w:t>
      </w:r>
      <w:r w:rsidRPr="00F17A01">
        <w:rPr>
          <w:rFonts w:ascii="ＭＳ 明朝" w:hAnsi="ＭＳ 明朝"/>
        </w:rPr>
        <w:t xml:space="preserve"> </w:t>
      </w:r>
      <w:r w:rsidRPr="00F17A01">
        <w:rPr>
          <w:rFonts w:ascii="ＭＳ 明朝" w:hAnsi="ＭＳ 明朝" w:hint="eastAsia"/>
        </w:rPr>
        <w:t>（契約解除）</w:t>
      </w:r>
    </w:p>
    <w:p w14:paraId="357F577C" w14:textId="77777777" w:rsidR="00015652" w:rsidRPr="00F17A01" w:rsidRDefault="00015652" w:rsidP="00505223">
      <w:pPr>
        <w:numPr>
          <w:ilvl w:val="0"/>
          <w:numId w:val="22"/>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本契約書当事者一方は、相手方において以下に掲げる事由のいずれかが生じた場合、書面による通知をもって、直ちに本契約書を解除することができる。</w:t>
      </w:r>
    </w:p>
    <w:p w14:paraId="714C0D08" w14:textId="77777777" w:rsidR="00015652" w:rsidRPr="00F17A01" w:rsidRDefault="00015652" w:rsidP="00505223">
      <w:pPr>
        <w:numPr>
          <w:ilvl w:val="0"/>
          <w:numId w:val="23"/>
        </w:numPr>
        <w:overflowPunct w:val="0"/>
        <w:autoSpaceDE w:val="0"/>
        <w:autoSpaceDN w:val="0"/>
        <w:spacing w:line="300" w:lineRule="atLeast"/>
        <w:jc w:val="left"/>
        <w:rPr>
          <w:rFonts w:ascii="ＭＳ 明朝" w:hAnsi="ＭＳ 明朝"/>
        </w:rPr>
      </w:pPr>
      <w:r w:rsidRPr="00F17A01">
        <w:rPr>
          <w:rFonts w:ascii="ＭＳ 明朝" w:hAnsi="ＭＳ 明朝" w:hint="eastAsia"/>
        </w:rPr>
        <w:t>債務超過･破産･和議･会社更生･清算の手続き･その他の破産関係手続き</w:t>
      </w:r>
    </w:p>
    <w:p w14:paraId="0D9CD5B5" w14:textId="77777777" w:rsidR="00015652" w:rsidRPr="00F17A01" w:rsidRDefault="00015652" w:rsidP="00505223">
      <w:pPr>
        <w:numPr>
          <w:ilvl w:val="0"/>
          <w:numId w:val="23"/>
        </w:numPr>
        <w:overflowPunct w:val="0"/>
        <w:autoSpaceDE w:val="0"/>
        <w:autoSpaceDN w:val="0"/>
        <w:spacing w:line="300" w:lineRule="atLeast"/>
        <w:jc w:val="left"/>
        <w:rPr>
          <w:rFonts w:ascii="ＭＳ 明朝" w:hAnsi="ＭＳ 明朝"/>
        </w:rPr>
      </w:pPr>
      <w:r w:rsidRPr="00F17A01">
        <w:rPr>
          <w:rFonts w:ascii="ＭＳ 明朝" w:hAnsi="ＭＳ 明朝" w:hint="eastAsia"/>
        </w:rPr>
        <w:t>手形交換所による取引停止処分あるいは手形の不渡り処分</w:t>
      </w:r>
    </w:p>
    <w:p w14:paraId="54BF4683" w14:textId="77777777" w:rsidR="00015652" w:rsidRPr="00F17A01" w:rsidRDefault="00015652" w:rsidP="00505223">
      <w:pPr>
        <w:numPr>
          <w:ilvl w:val="0"/>
          <w:numId w:val="23"/>
        </w:numPr>
        <w:overflowPunct w:val="0"/>
        <w:autoSpaceDE w:val="0"/>
        <w:autoSpaceDN w:val="0"/>
        <w:spacing w:line="300" w:lineRule="atLeast"/>
        <w:jc w:val="left"/>
        <w:rPr>
          <w:rFonts w:ascii="ＭＳ 明朝" w:hAnsi="ＭＳ 明朝"/>
        </w:rPr>
      </w:pPr>
      <w:r w:rsidRPr="00F17A01">
        <w:rPr>
          <w:rFonts w:ascii="ＭＳ 明朝" w:hAnsi="ＭＳ 明朝" w:hint="eastAsia"/>
        </w:rPr>
        <w:t>経営権の譲渡・企業合併･買収のような経営上の重大な変更</w:t>
      </w:r>
    </w:p>
    <w:p w14:paraId="4900ED8D" w14:textId="77777777" w:rsidR="00015652" w:rsidRPr="00F17A01" w:rsidRDefault="00015652" w:rsidP="00505223">
      <w:pPr>
        <w:numPr>
          <w:ilvl w:val="0"/>
          <w:numId w:val="23"/>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ライセンシーが翻訳版（翻訳版が複数号から構成される場合は翻訳版第１号）を</w:t>
      </w:r>
      <w:r>
        <w:rPr>
          <w:rFonts w:ascii="ＭＳ 明朝" w:hAnsi="ＭＳ 明朝" w:hint="eastAsia"/>
        </w:rPr>
        <w:t>別紙</w:t>
      </w:r>
      <w:r w:rsidRPr="00F17A01">
        <w:rPr>
          <w:rFonts w:ascii="ＭＳ 明朝" w:hAnsi="ＭＳ 明朝" w:hint="eastAsia"/>
        </w:rPr>
        <w:t>スケジュール４に定める出版期限内に出版しなかった場合</w:t>
      </w:r>
    </w:p>
    <w:p w14:paraId="43A60B85" w14:textId="77777777" w:rsidR="00015652" w:rsidRPr="00F17A01" w:rsidRDefault="00015652" w:rsidP="00505223">
      <w:pPr>
        <w:numPr>
          <w:ilvl w:val="0"/>
          <w:numId w:val="23"/>
        </w:numPr>
        <w:overflowPunct w:val="0"/>
        <w:autoSpaceDE w:val="0"/>
        <w:autoSpaceDN w:val="0"/>
        <w:spacing w:line="300" w:lineRule="atLeast"/>
        <w:jc w:val="left"/>
        <w:rPr>
          <w:rFonts w:ascii="ＭＳ 明朝" w:hAnsi="ＭＳ 明朝"/>
        </w:rPr>
      </w:pPr>
      <w:r w:rsidRPr="00F17A01">
        <w:rPr>
          <w:rFonts w:ascii="ＭＳ 明朝" w:hAnsi="ＭＳ 明朝" w:hint="eastAsia"/>
        </w:rPr>
        <w:t>ライセンシーが本契約書第１０条第１項に定める前払金を支払期日までに支払わなかった場合</w:t>
      </w:r>
    </w:p>
    <w:p w14:paraId="5414CA3A" w14:textId="77777777" w:rsidR="00015652" w:rsidRPr="00F17A01" w:rsidRDefault="00015652" w:rsidP="00015652">
      <w:pPr>
        <w:spacing w:line="300" w:lineRule="atLeast"/>
        <w:rPr>
          <w:rFonts w:ascii="ＭＳ 明朝" w:hAnsi="ＭＳ 明朝"/>
        </w:rPr>
      </w:pPr>
    </w:p>
    <w:p w14:paraId="3C9EF5E7" w14:textId="77777777" w:rsidR="00015652" w:rsidRDefault="00015652" w:rsidP="00505223">
      <w:pPr>
        <w:numPr>
          <w:ilvl w:val="0"/>
          <w:numId w:val="22"/>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当事者一方が本契約書の条項に違反し、または違法な行為を犯し本契約書の継続が不可能になったとき、そのような違反あるいは違法行為が相手方からの通告から相当の期間が経ても治癒されない場合、相手方は本契約書を終了させることができる。</w:t>
      </w:r>
    </w:p>
    <w:p w14:paraId="394C68CC" w14:textId="77777777" w:rsidR="00015652" w:rsidRDefault="00015652" w:rsidP="00015652">
      <w:pPr>
        <w:spacing w:line="300" w:lineRule="atLeast"/>
        <w:rPr>
          <w:rFonts w:ascii="ＭＳ 明朝" w:hAnsi="ＭＳ 明朝"/>
        </w:rPr>
      </w:pPr>
    </w:p>
    <w:p w14:paraId="435D37B2" w14:textId="77777777" w:rsidR="00015652" w:rsidRPr="00F17A01" w:rsidRDefault="00015652" w:rsidP="00505223">
      <w:pPr>
        <w:numPr>
          <w:ilvl w:val="0"/>
          <w:numId w:val="22"/>
        </w:numPr>
        <w:overflowPunct w:val="0"/>
        <w:autoSpaceDE w:val="0"/>
        <w:autoSpaceDN w:val="0"/>
        <w:spacing w:line="300" w:lineRule="atLeast"/>
        <w:jc w:val="left"/>
        <w:rPr>
          <w:rFonts w:ascii="ＭＳ 明朝" w:hAnsi="ＭＳ 明朝"/>
        </w:rPr>
      </w:pPr>
      <w:r w:rsidRPr="00F17A01">
        <w:rPr>
          <w:rFonts w:ascii="ＭＳ 明朝" w:hAnsi="ＭＳ 明朝" w:hint="eastAsia"/>
        </w:rPr>
        <w:t>本</w:t>
      </w:r>
      <w:r>
        <w:rPr>
          <w:rFonts w:ascii="ＭＳ 明朝" w:hAnsi="ＭＳ 明朝" w:hint="eastAsia"/>
        </w:rPr>
        <w:t>条第１</w:t>
      </w:r>
      <w:r w:rsidRPr="00F17A01">
        <w:rPr>
          <w:rFonts w:ascii="ＭＳ 明朝" w:hAnsi="ＭＳ 明朝" w:hint="eastAsia"/>
        </w:rPr>
        <w:t>項</w:t>
      </w:r>
      <w:r>
        <w:rPr>
          <w:rFonts w:ascii="ＭＳ 明朝" w:hAnsi="ＭＳ 明朝" w:hint="eastAsia"/>
        </w:rPr>
        <w:t>もしくは第２項</w:t>
      </w:r>
      <w:r w:rsidRPr="00F17A01">
        <w:rPr>
          <w:rFonts w:ascii="ＭＳ 明朝" w:hAnsi="ＭＳ 明朝" w:hint="eastAsia"/>
        </w:rPr>
        <w:t>による本契約書の解除にもかかわらず、ライセンサーはライセンシーに対し損害賠償を請求する権利をもつ。</w:t>
      </w:r>
    </w:p>
    <w:p w14:paraId="6A2E7C7B" w14:textId="77777777" w:rsidR="00015652" w:rsidRPr="00F17A01" w:rsidRDefault="00015652" w:rsidP="00015652">
      <w:pPr>
        <w:spacing w:line="300" w:lineRule="atLeast"/>
        <w:rPr>
          <w:rFonts w:ascii="ＭＳ 明朝" w:hAnsi="ＭＳ 明朝"/>
        </w:rPr>
      </w:pPr>
    </w:p>
    <w:p w14:paraId="146A6C34"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第１７条</w:t>
      </w:r>
      <w:r w:rsidRPr="00F17A01">
        <w:rPr>
          <w:rFonts w:ascii="ＭＳ 明朝" w:hAnsi="ＭＳ 明朝"/>
        </w:rPr>
        <w:t xml:space="preserve"> </w:t>
      </w:r>
      <w:r w:rsidRPr="00F17A01">
        <w:rPr>
          <w:rFonts w:ascii="ＭＳ 明朝" w:hAnsi="ＭＳ 明朝" w:hint="eastAsia"/>
        </w:rPr>
        <w:t>（契約期間および契約期間延長）</w:t>
      </w:r>
    </w:p>
    <w:p w14:paraId="51C5C17C" w14:textId="77777777" w:rsidR="00015652" w:rsidRPr="00F17A01" w:rsidRDefault="00015652" w:rsidP="00505223">
      <w:pPr>
        <w:numPr>
          <w:ilvl w:val="0"/>
          <w:numId w:val="17"/>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w:t>
      </w:r>
      <w:r>
        <w:rPr>
          <w:rFonts w:ascii="ＭＳ 明朝" w:hAnsi="ＭＳ 明朝" w:hint="eastAsia"/>
        </w:rPr>
        <w:t>の有効期限は、別紙スケジュール１０</w:t>
      </w:r>
      <w:r w:rsidRPr="00F17A01">
        <w:rPr>
          <w:rFonts w:ascii="ＭＳ 明朝" w:hAnsi="ＭＳ 明朝" w:hint="eastAsia"/>
        </w:rPr>
        <w:t>の定めるところとする。</w:t>
      </w:r>
    </w:p>
    <w:p w14:paraId="2A9C8D89" w14:textId="77777777" w:rsidR="00015652" w:rsidRPr="00F17A01" w:rsidRDefault="00015652" w:rsidP="00015652">
      <w:pPr>
        <w:spacing w:line="300" w:lineRule="atLeast"/>
        <w:rPr>
          <w:rFonts w:ascii="ＭＳ 明朝" w:hAnsi="ＭＳ 明朝"/>
        </w:rPr>
      </w:pPr>
    </w:p>
    <w:p w14:paraId="52EE924A" w14:textId="77777777" w:rsidR="00015652" w:rsidRPr="00F17A01" w:rsidRDefault="00015652" w:rsidP="00505223">
      <w:pPr>
        <w:numPr>
          <w:ilvl w:val="0"/>
          <w:numId w:val="17"/>
        </w:numPr>
        <w:overflowPunct w:val="0"/>
        <w:autoSpaceDE w:val="0"/>
        <w:autoSpaceDN w:val="0"/>
        <w:spacing w:line="300" w:lineRule="atLeast"/>
        <w:jc w:val="left"/>
        <w:rPr>
          <w:rFonts w:ascii="ＭＳ 明朝" w:hAnsi="ＭＳ 明朝"/>
        </w:rPr>
      </w:pPr>
      <w:r>
        <w:rPr>
          <w:rFonts w:ascii="ＭＳ 明朝" w:hAnsi="ＭＳ 明朝" w:hint="eastAsia"/>
        </w:rPr>
        <w:t>本</w:t>
      </w:r>
      <w:r w:rsidRPr="003C12E1">
        <w:rPr>
          <w:rFonts w:ascii="ＭＳ 明朝" w:hAnsi="ＭＳ 明朝" w:hint="eastAsia"/>
        </w:rPr>
        <w:t>条第１項に関わらず、本契約当事者一方が本契約の延長を希望する場合、本契約満了３カ月前までに、書面にて契約延長のための契約条件更改の申し出をするものとし、その場合は両者にて協議するものとする。</w:t>
      </w:r>
    </w:p>
    <w:p w14:paraId="256F12B3" w14:textId="77777777" w:rsidR="00015652" w:rsidRPr="00A81DCB" w:rsidRDefault="00015652" w:rsidP="00015652">
      <w:pPr>
        <w:spacing w:line="300" w:lineRule="atLeast"/>
        <w:rPr>
          <w:rFonts w:ascii="ＭＳ 明朝" w:hAnsi="ＭＳ 明朝"/>
        </w:rPr>
      </w:pPr>
    </w:p>
    <w:p w14:paraId="312D337F"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第１８条</w:t>
      </w:r>
      <w:r w:rsidRPr="00F17A01">
        <w:rPr>
          <w:rFonts w:ascii="ＭＳ 明朝" w:hAnsi="ＭＳ 明朝"/>
        </w:rPr>
        <w:t xml:space="preserve"> </w:t>
      </w:r>
      <w:r w:rsidRPr="00F17A01">
        <w:rPr>
          <w:rFonts w:ascii="ＭＳ 明朝" w:hAnsi="ＭＳ 明朝" w:hint="eastAsia"/>
        </w:rPr>
        <w:t>（契約終了の効果）</w:t>
      </w:r>
    </w:p>
    <w:p w14:paraId="2E1D5A24" w14:textId="77777777" w:rsidR="00015652" w:rsidRPr="00F17A01" w:rsidRDefault="00015652" w:rsidP="00505223">
      <w:pPr>
        <w:numPr>
          <w:ilvl w:val="0"/>
          <w:numId w:val="18"/>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の終了と同時に、本契約書第２条第１項に基づきライセンシーへ許諾された権利はすべてライセンサーに復帰するものとする。但し、契約終了時において在庫があるときは、ライセンシーはライセンサーに対し、直ちにその数量を報告するものとし、第９条に定める印税を支払うことを条件に、本契約書終了後</w:t>
      </w:r>
      <w:r>
        <w:rPr>
          <w:rFonts w:ascii="ＭＳ 明朝" w:hAnsi="ＭＳ 明朝" w:hint="eastAsia"/>
        </w:rPr>
        <w:t>６</w:t>
      </w:r>
      <w:r w:rsidRPr="00F17A01">
        <w:rPr>
          <w:rFonts w:ascii="ＭＳ 明朝" w:hAnsi="ＭＳ 明朝" w:hint="eastAsia"/>
        </w:rPr>
        <w:t>カ月間に限り報告した在庫を販売することができる。</w:t>
      </w:r>
    </w:p>
    <w:p w14:paraId="3717EA19" w14:textId="77777777" w:rsidR="00015652" w:rsidRPr="00F17A01" w:rsidRDefault="00015652" w:rsidP="00015652">
      <w:pPr>
        <w:spacing w:line="300" w:lineRule="atLeast"/>
        <w:rPr>
          <w:rFonts w:ascii="ＭＳ 明朝" w:hAnsi="ＭＳ 明朝"/>
        </w:rPr>
      </w:pPr>
    </w:p>
    <w:p w14:paraId="2B7CA4D0" w14:textId="77777777" w:rsidR="00015652" w:rsidRPr="00F17A01" w:rsidRDefault="00015652" w:rsidP="00505223">
      <w:pPr>
        <w:numPr>
          <w:ilvl w:val="0"/>
          <w:numId w:val="18"/>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の終了後３０日以内に、ライセンシーはライセンサーの指示に従い第４条に基づきライセンサーから提供を受けた素材をライセンサーに返却するか、ライセンサーまたはその代表者立ち会いのもと廃棄する。</w:t>
      </w:r>
    </w:p>
    <w:p w14:paraId="67CB9055" w14:textId="77777777" w:rsidR="00015652" w:rsidRPr="00F17A01" w:rsidRDefault="00015652" w:rsidP="00015652">
      <w:pPr>
        <w:spacing w:line="300" w:lineRule="atLeast"/>
        <w:rPr>
          <w:rFonts w:ascii="ＭＳ 明朝" w:hAnsi="ＭＳ 明朝"/>
        </w:rPr>
      </w:pPr>
    </w:p>
    <w:p w14:paraId="076D05BE" w14:textId="77777777" w:rsidR="00015652" w:rsidRPr="00F17A01" w:rsidRDefault="00015652" w:rsidP="00505223">
      <w:pPr>
        <w:numPr>
          <w:ilvl w:val="0"/>
          <w:numId w:val="18"/>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が本契約書第１２条第２項もしくは第１６条第１項もしくは第２項に基づいて解除される場合、ライセンシーはライセンサーの指示に従い第４条に基づきライセンサーから提供を受けた素材をライセンサーに返却するか、ライセンサーまたはその代表者立ち会いのもと廃棄する。</w:t>
      </w:r>
    </w:p>
    <w:p w14:paraId="7C81FCF9" w14:textId="77777777" w:rsidR="00015652" w:rsidRPr="00F17A01" w:rsidRDefault="00015652" w:rsidP="00015652">
      <w:pPr>
        <w:spacing w:line="300" w:lineRule="atLeast"/>
        <w:rPr>
          <w:rFonts w:ascii="ＭＳ 明朝" w:hAnsi="ＭＳ 明朝"/>
        </w:rPr>
      </w:pPr>
    </w:p>
    <w:p w14:paraId="21D2CA14" w14:textId="77777777" w:rsidR="00015652" w:rsidRPr="00F17A01" w:rsidRDefault="00015652" w:rsidP="00505223">
      <w:pPr>
        <w:numPr>
          <w:ilvl w:val="0"/>
          <w:numId w:val="18"/>
        </w:numPr>
        <w:overflowPunct w:val="0"/>
        <w:autoSpaceDE w:val="0"/>
        <w:autoSpaceDN w:val="0"/>
        <w:spacing w:line="300" w:lineRule="atLeast"/>
        <w:jc w:val="left"/>
        <w:rPr>
          <w:rFonts w:ascii="ＭＳ 明朝" w:hAnsi="ＭＳ 明朝"/>
        </w:rPr>
      </w:pPr>
      <w:r w:rsidRPr="00F17A01">
        <w:rPr>
          <w:rFonts w:ascii="ＭＳ 明朝" w:hAnsi="ＭＳ 明朝" w:hint="eastAsia"/>
        </w:rPr>
        <w:t>本条第２項もしくは第３項に基づく素材の返却あるいは廃棄にかかる費用はすべてライセンシーの負担とする。</w:t>
      </w:r>
    </w:p>
    <w:p w14:paraId="2E9F3137" w14:textId="77777777" w:rsidR="00015652" w:rsidRPr="00F17A01" w:rsidRDefault="00015652" w:rsidP="00015652">
      <w:pPr>
        <w:spacing w:line="300" w:lineRule="atLeast"/>
        <w:rPr>
          <w:rFonts w:ascii="ＭＳ 明朝" w:hAnsi="ＭＳ 明朝"/>
        </w:rPr>
      </w:pPr>
    </w:p>
    <w:p w14:paraId="2C2FDD8E"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w:t>
      </w:r>
      <w:r>
        <w:rPr>
          <w:rFonts w:ascii="ＭＳ 明朝" w:hAnsi="ＭＳ 明朝" w:hint="eastAsia"/>
        </w:rPr>
        <w:t>19</w:t>
      </w:r>
      <w:r w:rsidRPr="00F17A01">
        <w:rPr>
          <w:rFonts w:ascii="ＭＳ 明朝" w:hAnsi="ＭＳ 明朝" w:hint="eastAsia"/>
        </w:rPr>
        <w:t>条</w:t>
      </w:r>
      <w:r w:rsidRPr="00F17A01">
        <w:rPr>
          <w:rFonts w:ascii="ＭＳ 明朝" w:hAnsi="ＭＳ 明朝"/>
        </w:rPr>
        <w:t xml:space="preserve"> </w:t>
      </w:r>
      <w:r w:rsidRPr="00F17A01">
        <w:rPr>
          <w:rFonts w:ascii="ＭＳ 明朝" w:hAnsi="ＭＳ 明朝" w:hint="eastAsia"/>
        </w:rPr>
        <w:t>（通知）</w:t>
      </w:r>
    </w:p>
    <w:p w14:paraId="43534A81"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本契約書当事者間の通知はすべて</w:t>
      </w:r>
      <w:r>
        <w:rPr>
          <w:rFonts w:ascii="ＭＳ 明朝" w:hAnsi="ＭＳ 明朝" w:hint="eastAsia"/>
        </w:rPr>
        <w:t>本契約書冒頭</w:t>
      </w:r>
      <w:r w:rsidRPr="00F17A01">
        <w:rPr>
          <w:rFonts w:ascii="ＭＳ 明朝" w:hAnsi="ＭＳ 明朝" w:hint="eastAsia"/>
        </w:rPr>
        <w:t>記載の住所に発信されるものとする。住所の変更があった場合は相手方にその旨書面で通知する。</w:t>
      </w:r>
    </w:p>
    <w:p w14:paraId="6D5E205C" w14:textId="77777777" w:rsidR="00015652" w:rsidRPr="00F17A01" w:rsidRDefault="00015652" w:rsidP="00015652">
      <w:pPr>
        <w:spacing w:line="300" w:lineRule="atLeast"/>
        <w:rPr>
          <w:rFonts w:ascii="ＭＳ 明朝" w:hAnsi="ＭＳ 明朝"/>
          <w:b/>
        </w:rPr>
      </w:pPr>
    </w:p>
    <w:p w14:paraId="4F0C6008"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第２</w:t>
      </w:r>
      <w:r>
        <w:rPr>
          <w:rFonts w:ascii="ＭＳ 明朝" w:hAnsi="ＭＳ 明朝" w:hint="eastAsia"/>
        </w:rPr>
        <w:t>0</w:t>
      </w:r>
      <w:r w:rsidRPr="00F17A01">
        <w:rPr>
          <w:rFonts w:ascii="ＭＳ 明朝" w:hAnsi="ＭＳ 明朝" w:hint="eastAsia"/>
        </w:rPr>
        <w:t>条</w:t>
      </w:r>
      <w:r w:rsidRPr="00F17A01">
        <w:rPr>
          <w:rFonts w:ascii="ＭＳ 明朝" w:hAnsi="ＭＳ 明朝"/>
        </w:rPr>
        <w:t xml:space="preserve"> </w:t>
      </w:r>
      <w:r w:rsidRPr="00F17A01">
        <w:rPr>
          <w:rFonts w:ascii="ＭＳ 明朝" w:hAnsi="ＭＳ 明朝" w:hint="eastAsia"/>
        </w:rPr>
        <w:t>（準拠法）</w:t>
      </w:r>
    </w:p>
    <w:p w14:paraId="28CD016D"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本契約書の履行･効力･執行･解釈は日本国の法律に準拠するものとし、日本語で記載された契約書を正文とする。</w:t>
      </w:r>
    </w:p>
    <w:p w14:paraId="5BBC895D" w14:textId="77777777" w:rsidR="00015652" w:rsidRPr="00F17A01" w:rsidRDefault="00015652" w:rsidP="00015652">
      <w:pPr>
        <w:spacing w:line="300" w:lineRule="atLeast"/>
        <w:rPr>
          <w:rFonts w:ascii="ＭＳ 明朝" w:hAnsi="ＭＳ 明朝"/>
        </w:rPr>
      </w:pPr>
    </w:p>
    <w:p w14:paraId="6AEE9BA9"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第２</w:t>
      </w:r>
      <w:r>
        <w:rPr>
          <w:rFonts w:ascii="ＭＳ 明朝" w:hAnsi="ＭＳ 明朝" w:hint="eastAsia"/>
        </w:rPr>
        <w:t>1</w:t>
      </w:r>
      <w:r w:rsidRPr="00F17A01">
        <w:rPr>
          <w:rFonts w:ascii="ＭＳ 明朝" w:hAnsi="ＭＳ 明朝" w:hint="eastAsia"/>
        </w:rPr>
        <w:t>条</w:t>
      </w:r>
      <w:r w:rsidRPr="00F17A01">
        <w:rPr>
          <w:rFonts w:ascii="ＭＳ 明朝" w:hAnsi="ＭＳ 明朝"/>
        </w:rPr>
        <w:t xml:space="preserve"> </w:t>
      </w:r>
      <w:r w:rsidRPr="00F17A01">
        <w:rPr>
          <w:rFonts w:ascii="ＭＳ 明朝" w:hAnsi="ＭＳ 明朝" w:hint="eastAsia"/>
        </w:rPr>
        <w:t>（紛争の解決）</w:t>
      </w:r>
    </w:p>
    <w:p w14:paraId="5ED68B4B"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本契約書に関して事情変更あるいは疑義が生じた場合、または本契約書に定めのない事項については、本契約書当事者は信義則にしたがい円満かつ速やかに解決することとする。本件に関する紛争の裁判は、東京地方裁判所を専属的合意管轄裁判所とする。</w:t>
      </w:r>
    </w:p>
    <w:p w14:paraId="67AAA179" w14:textId="77777777" w:rsidR="00015652" w:rsidRDefault="00015652" w:rsidP="00015652">
      <w:pPr>
        <w:spacing w:line="300" w:lineRule="atLeast"/>
        <w:rPr>
          <w:rFonts w:ascii="ＭＳ 明朝" w:hAnsi="ＭＳ 明朝"/>
        </w:rPr>
      </w:pPr>
    </w:p>
    <w:p w14:paraId="18018802"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第２</w:t>
      </w:r>
      <w:r>
        <w:rPr>
          <w:rFonts w:ascii="ＭＳ 明朝" w:hAnsi="ＭＳ 明朝" w:hint="eastAsia"/>
        </w:rPr>
        <w:t>2</w:t>
      </w:r>
      <w:r w:rsidRPr="00F17A01">
        <w:rPr>
          <w:rFonts w:ascii="ＭＳ 明朝" w:hAnsi="ＭＳ 明朝" w:hint="eastAsia"/>
        </w:rPr>
        <w:t>条</w:t>
      </w:r>
      <w:r w:rsidRPr="00F17A01">
        <w:rPr>
          <w:rFonts w:ascii="ＭＳ 明朝" w:hAnsi="ＭＳ 明朝"/>
        </w:rPr>
        <w:t xml:space="preserve"> </w:t>
      </w:r>
      <w:r w:rsidRPr="00F17A01">
        <w:rPr>
          <w:rFonts w:ascii="ＭＳ 明朝" w:hAnsi="ＭＳ 明朝" w:hint="eastAsia"/>
        </w:rPr>
        <w:t>（契約の修正変更）</w:t>
      </w:r>
    </w:p>
    <w:p w14:paraId="0DCB8188" w14:textId="77777777" w:rsidR="00015652" w:rsidRPr="00F17A01" w:rsidRDefault="00015652" w:rsidP="00505223">
      <w:pPr>
        <w:numPr>
          <w:ilvl w:val="0"/>
          <w:numId w:val="19"/>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本契約書は本契約書当事者間の完全な合意を構成するものであり、本契約書に先行して定めている関連事項に関して、当時者のすべての合意・了解にとってかわるものとする。</w:t>
      </w:r>
    </w:p>
    <w:p w14:paraId="5334F8D9" w14:textId="77777777" w:rsidR="00015652" w:rsidRPr="00F17A01" w:rsidRDefault="00015652" w:rsidP="00015652">
      <w:pPr>
        <w:spacing w:line="300" w:lineRule="atLeast"/>
        <w:rPr>
          <w:rFonts w:ascii="ＭＳ 明朝" w:hAnsi="ＭＳ 明朝"/>
        </w:rPr>
      </w:pPr>
    </w:p>
    <w:p w14:paraId="323B90BF" w14:textId="77777777" w:rsidR="00015652" w:rsidRPr="00F17A01" w:rsidRDefault="00015652" w:rsidP="00505223">
      <w:pPr>
        <w:numPr>
          <w:ilvl w:val="0"/>
          <w:numId w:val="19"/>
        </w:numPr>
        <w:overflowPunct w:val="0"/>
        <w:autoSpaceDE w:val="0"/>
        <w:autoSpaceDN w:val="0"/>
        <w:spacing w:line="300" w:lineRule="atLeast"/>
        <w:jc w:val="left"/>
        <w:rPr>
          <w:rFonts w:ascii="ＭＳ 明朝" w:hAnsi="ＭＳ 明朝"/>
        </w:rPr>
      </w:pPr>
      <w:r w:rsidRPr="00F17A01">
        <w:rPr>
          <w:rFonts w:ascii="ＭＳ 明朝" w:hAnsi="ＭＳ 明朝" w:hint="eastAsia"/>
        </w:rPr>
        <w:t>本契約書へのいかなる追加あるいは修正変更も本契約書当事者の署名捺印のある文書をもっておこなわなければならない。</w:t>
      </w:r>
    </w:p>
    <w:p w14:paraId="322CC927" w14:textId="77777777" w:rsidR="00015652" w:rsidRPr="00F17A01" w:rsidRDefault="00015652" w:rsidP="00015652">
      <w:pPr>
        <w:spacing w:line="300" w:lineRule="atLeast"/>
        <w:rPr>
          <w:rFonts w:ascii="ＭＳ 明朝" w:hAnsi="ＭＳ 明朝"/>
        </w:rPr>
      </w:pPr>
    </w:p>
    <w:p w14:paraId="7B2DA7DE" w14:textId="77777777" w:rsidR="00015652" w:rsidRPr="00F17A01" w:rsidRDefault="00015652" w:rsidP="00015652">
      <w:pPr>
        <w:spacing w:line="300" w:lineRule="atLeast"/>
        <w:rPr>
          <w:rFonts w:ascii="ＭＳ 明朝" w:hAnsi="ＭＳ 明朝"/>
        </w:rPr>
      </w:pPr>
      <w:r w:rsidRPr="00F17A01">
        <w:rPr>
          <w:rFonts w:ascii="ＭＳ 明朝" w:hAnsi="ＭＳ 明朝" w:hint="eastAsia"/>
        </w:rPr>
        <w:t>本契約書の証として、本契約書を３通作成し、ライセンサー・ライセンシーそれぞれ署名捺印のうえ、各自１通を保有する。</w:t>
      </w:r>
    </w:p>
    <w:p w14:paraId="218DF386" w14:textId="77777777" w:rsidR="00015652" w:rsidRPr="00F17A01" w:rsidRDefault="00015652" w:rsidP="00015652">
      <w:pPr>
        <w:spacing w:line="300" w:lineRule="atLeast"/>
        <w:rPr>
          <w:rFonts w:ascii="ＭＳ 明朝" w:hAnsi="ＭＳ 明朝"/>
        </w:rPr>
      </w:pPr>
    </w:p>
    <w:p w14:paraId="5DC42987" w14:textId="77777777" w:rsidR="00015652" w:rsidRPr="003C12E1" w:rsidRDefault="00015652" w:rsidP="00015652">
      <w:pPr>
        <w:spacing w:line="300" w:lineRule="atLeast"/>
        <w:rPr>
          <w:rFonts w:ascii="ＭＳ 明朝" w:hAnsi="ＭＳ 明朝"/>
        </w:rPr>
      </w:pPr>
      <w:r w:rsidRPr="003C12E1">
        <w:rPr>
          <w:rFonts w:ascii="ＭＳ 明朝" w:hAnsi="ＭＳ 明朝" w:hint="eastAsia"/>
        </w:rPr>
        <w:t>２０</w:t>
      </w:r>
      <w:r>
        <w:rPr>
          <w:rFonts w:ascii="ＭＳ 明朝" w:hAnsi="ＭＳ 明朝" w:hint="eastAsia"/>
        </w:rPr>
        <w:t>１○</w:t>
      </w:r>
      <w:r w:rsidRPr="003C12E1">
        <w:rPr>
          <w:rFonts w:ascii="ＭＳ 明朝" w:hAnsi="ＭＳ 明朝" w:hint="eastAsia"/>
        </w:rPr>
        <w:t>年</w:t>
      </w:r>
      <w:r>
        <w:rPr>
          <w:rFonts w:ascii="ＭＳ 明朝" w:hAnsi="ＭＳ 明朝" w:hint="eastAsia"/>
        </w:rPr>
        <w:t>○</w:t>
      </w:r>
      <w:r w:rsidRPr="003C12E1">
        <w:rPr>
          <w:rFonts w:ascii="ＭＳ 明朝" w:hAnsi="ＭＳ 明朝" w:hint="eastAsia"/>
        </w:rPr>
        <w:t>月１日</w:t>
      </w:r>
    </w:p>
    <w:p w14:paraId="497A15AE" w14:textId="77777777" w:rsidR="00015652" w:rsidRDefault="00015652" w:rsidP="00015652">
      <w:pPr>
        <w:spacing w:line="300" w:lineRule="atLeast"/>
        <w:rPr>
          <w:rFonts w:ascii="ＭＳ 明朝" w:hAnsi="ＭＳ 明朝"/>
        </w:rPr>
      </w:pPr>
    </w:p>
    <w:p w14:paraId="6B9E94CB" w14:textId="77777777" w:rsidR="00015652" w:rsidRPr="003C12E1" w:rsidRDefault="00015652" w:rsidP="00015652">
      <w:pPr>
        <w:spacing w:line="300" w:lineRule="atLeast"/>
        <w:rPr>
          <w:rFonts w:ascii="ＭＳ 明朝" w:hAnsi="ＭＳ 明朝"/>
        </w:rPr>
      </w:pPr>
      <w:r>
        <w:rPr>
          <w:rFonts w:ascii="ＭＳ 明朝" w:hAnsi="ＭＳ 明朝" w:hint="eastAsia"/>
        </w:rPr>
        <w:t>ライセンサー</w:t>
      </w:r>
    </w:p>
    <w:p w14:paraId="3DBF0EC1" w14:textId="77777777" w:rsidR="00015652" w:rsidRPr="003C12E1" w:rsidRDefault="00015652" w:rsidP="00015652">
      <w:pPr>
        <w:tabs>
          <w:tab w:val="left" w:pos="1620"/>
        </w:tabs>
        <w:spacing w:line="300" w:lineRule="atLeast"/>
      </w:pPr>
      <w:r w:rsidRPr="003C12E1">
        <w:rPr>
          <w:rFonts w:ascii="ＭＳ 明朝" w:hAnsi="ＭＳ 明朝" w:hint="eastAsia"/>
        </w:rPr>
        <w:t xml:space="preserve">株式会社 </w:t>
      </w:r>
      <w:r>
        <w:rPr>
          <w:rFonts w:ascii="ＭＳ 明朝" w:hAnsi="ＭＳ 明朝" w:hint="eastAsia"/>
        </w:rPr>
        <w:t>○○○○</w:t>
      </w:r>
    </w:p>
    <w:p w14:paraId="65A5E83D" w14:textId="77777777" w:rsidR="00015652" w:rsidRPr="003C12E1" w:rsidRDefault="00015652" w:rsidP="00015652">
      <w:pPr>
        <w:tabs>
          <w:tab w:val="left" w:pos="3960"/>
        </w:tabs>
        <w:spacing w:line="300" w:lineRule="atLeast"/>
        <w:rPr>
          <w:rFonts w:ascii="ＭＳ 明朝" w:hAnsi="ＭＳ 明朝"/>
          <w:u w:val="single"/>
        </w:rPr>
      </w:pPr>
    </w:p>
    <w:p w14:paraId="28CB5C1B" w14:textId="77777777" w:rsidR="00015652" w:rsidRPr="003C12E1" w:rsidRDefault="00015652" w:rsidP="00015652">
      <w:pPr>
        <w:tabs>
          <w:tab w:val="left" w:pos="3960"/>
        </w:tabs>
        <w:spacing w:line="300" w:lineRule="atLeast"/>
        <w:rPr>
          <w:rFonts w:ascii="ＭＳ 明朝" w:hAnsi="ＭＳ 明朝"/>
          <w:u w:val="single"/>
        </w:rPr>
      </w:pPr>
    </w:p>
    <w:p w14:paraId="1C993986" w14:textId="77777777" w:rsidR="00015652" w:rsidRPr="003C12E1" w:rsidRDefault="00015652" w:rsidP="00015652">
      <w:pPr>
        <w:tabs>
          <w:tab w:val="left" w:pos="3960"/>
        </w:tabs>
        <w:spacing w:line="300" w:lineRule="atLeast"/>
        <w:rPr>
          <w:rFonts w:ascii="ＭＳ 明朝" w:hAnsi="ＭＳ 明朝"/>
        </w:rPr>
      </w:pPr>
      <w:r w:rsidRPr="003C12E1">
        <w:rPr>
          <w:rFonts w:ascii="ＭＳ 明朝" w:hAnsi="ＭＳ 明朝"/>
          <w:u w:val="single"/>
        </w:rPr>
        <w:t xml:space="preserve">                           </w:t>
      </w:r>
      <w:r w:rsidRPr="003C12E1">
        <w:rPr>
          <w:rFonts w:ascii="ＭＳ 明朝" w:hAnsi="ＭＳ 明朝" w:hint="eastAsia"/>
          <w:u w:val="single"/>
        </w:rPr>
        <w:t xml:space="preserve">　</w:t>
      </w:r>
      <w:r w:rsidRPr="003C12E1">
        <w:rPr>
          <w:rFonts w:ascii="ＭＳ 明朝" w:hAnsi="ＭＳ 明朝" w:hint="eastAsia"/>
        </w:rPr>
        <w:t xml:space="preserve">　　　　　　　　　　　　　　　　　　　　　　　　　　　　</w:t>
      </w:r>
    </w:p>
    <w:p w14:paraId="3D40889F" w14:textId="77777777" w:rsidR="00015652" w:rsidRPr="002F35B5" w:rsidRDefault="00015652" w:rsidP="00015652">
      <w:pPr>
        <w:tabs>
          <w:tab w:val="left" w:pos="3960"/>
        </w:tabs>
        <w:spacing w:line="300" w:lineRule="atLeast"/>
        <w:rPr>
          <w:rFonts w:ascii="ＭＳ 明朝" w:hAnsi="ＭＳ 明朝"/>
          <w:color w:val="FF0000"/>
        </w:rPr>
      </w:pPr>
      <w:r w:rsidRPr="002F35B5">
        <w:rPr>
          <w:rFonts w:ascii="ＭＳ 明朝" w:hAnsi="ＭＳ 明朝" w:cs="ＭＳ Ｐゴシック" w:hint="eastAsia"/>
          <w:color w:val="FF0000"/>
        </w:rPr>
        <w:t>役職名　署名者名</w:t>
      </w:r>
    </w:p>
    <w:p w14:paraId="6FC6056A" w14:textId="77777777" w:rsidR="00015652" w:rsidRPr="003C12E1" w:rsidRDefault="00015652" w:rsidP="00015652">
      <w:pPr>
        <w:spacing w:line="300" w:lineRule="atLeast"/>
        <w:rPr>
          <w:rFonts w:ascii="ＭＳ 明朝" w:hAnsi="ＭＳ 明朝"/>
        </w:rPr>
      </w:pPr>
    </w:p>
    <w:p w14:paraId="1ACAA28E" w14:textId="77777777" w:rsidR="00015652" w:rsidRDefault="00015652" w:rsidP="00015652">
      <w:pPr>
        <w:spacing w:line="300" w:lineRule="atLeast"/>
        <w:rPr>
          <w:rFonts w:ascii="ＭＳ 明朝" w:hAnsi="ＭＳ 明朝"/>
        </w:rPr>
      </w:pPr>
    </w:p>
    <w:p w14:paraId="6ACADC8D" w14:textId="77777777" w:rsidR="00015652" w:rsidRDefault="00015652" w:rsidP="00015652">
      <w:pPr>
        <w:spacing w:line="300" w:lineRule="atLeast"/>
        <w:rPr>
          <w:rFonts w:ascii="ＭＳ 明朝" w:hAnsi="ＭＳ 明朝"/>
        </w:rPr>
      </w:pPr>
      <w:r>
        <w:rPr>
          <w:rFonts w:ascii="ＭＳ 明朝" w:hAnsi="ＭＳ 明朝" w:hint="eastAsia"/>
        </w:rPr>
        <w:t>ライセンシー</w:t>
      </w:r>
    </w:p>
    <w:p w14:paraId="037C0B8E" w14:textId="77777777" w:rsidR="00015652" w:rsidRPr="002E163F" w:rsidRDefault="00015652" w:rsidP="00015652">
      <w:pPr>
        <w:spacing w:line="300" w:lineRule="atLeast"/>
      </w:pPr>
      <w:r>
        <w:rPr>
          <w:rFonts w:hint="eastAsia"/>
          <w:bCs/>
        </w:rPr>
        <w:t>＊＊出版社名＊＊</w:t>
      </w:r>
    </w:p>
    <w:p w14:paraId="48D403A7" w14:textId="77777777" w:rsidR="00015652" w:rsidRDefault="00015652" w:rsidP="00015652">
      <w:pPr>
        <w:spacing w:line="300" w:lineRule="atLeast"/>
      </w:pPr>
    </w:p>
    <w:p w14:paraId="089CF8EF" w14:textId="77777777" w:rsidR="00015652" w:rsidRDefault="00015652" w:rsidP="00015652">
      <w:pPr>
        <w:spacing w:line="300" w:lineRule="atLeast"/>
      </w:pPr>
    </w:p>
    <w:p w14:paraId="0906A572" w14:textId="77777777" w:rsidR="00015652" w:rsidRPr="003426A3" w:rsidRDefault="00015652" w:rsidP="00015652">
      <w:pPr>
        <w:spacing w:line="300" w:lineRule="atLeast"/>
      </w:pPr>
      <w:r w:rsidRPr="003C12E1">
        <w:rPr>
          <w:rFonts w:ascii="ＭＳ 明朝" w:hAnsi="ＭＳ 明朝"/>
          <w:u w:val="single"/>
        </w:rPr>
        <w:t xml:space="preserve">                           </w:t>
      </w:r>
      <w:r w:rsidRPr="003C12E1">
        <w:rPr>
          <w:rFonts w:ascii="ＭＳ 明朝" w:hAnsi="ＭＳ 明朝" w:hint="eastAsia"/>
          <w:u w:val="single"/>
        </w:rPr>
        <w:t xml:space="preserve">　</w:t>
      </w:r>
      <w:r>
        <w:t xml:space="preserve">    </w:t>
      </w:r>
    </w:p>
    <w:p w14:paraId="5F05B7DD" w14:textId="77777777" w:rsidR="00015652" w:rsidRPr="002F35B5" w:rsidRDefault="00015652" w:rsidP="00015652">
      <w:pPr>
        <w:spacing w:line="300" w:lineRule="atLeast"/>
      </w:pPr>
      <w:r>
        <w:rPr>
          <w:rFonts w:hint="eastAsia"/>
        </w:rPr>
        <w:t>＊＊署名者名＊＊</w:t>
      </w:r>
    </w:p>
    <w:p w14:paraId="796B94FD" w14:textId="77777777" w:rsidR="00015652" w:rsidRDefault="00015652" w:rsidP="00015652">
      <w:pPr>
        <w:spacing w:line="300" w:lineRule="atLeast"/>
        <w:rPr>
          <w:rFonts w:ascii="ＭＳ 明朝" w:hAnsi="ＭＳ 明朝"/>
        </w:rPr>
      </w:pPr>
    </w:p>
    <w:p w14:paraId="2F3FA9D8" w14:textId="77777777" w:rsidR="00015652" w:rsidRDefault="00015652" w:rsidP="00015652">
      <w:pPr>
        <w:spacing w:line="300" w:lineRule="atLeast"/>
        <w:rPr>
          <w:rFonts w:ascii="ＭＳ 明朝" w:hAnsi="ＭＳ 明朝"/>
        </w:rPr>
      </w:pPr>
    </w:p>
    <w:p w14:paraId="386387BB" w14:textId="77777777" w:rsidR="00015652" w:rsidRDefault="00015652" w:rsidP="00015652">
      <w:pPr>
        <w:spacing w:line="300" w:lineRule="atLeast"/>
        <w:rPr>
          <w:rFonts w:ascii="ＭＳ 明朝" w:hAnsi="ＭＳ 明朝"/>
        </w:rPr>
      </w:pPr>
    </w:p>
    <w:p w14:paraId="5D5AD69E" w14:textId="77777777" w:rsidR="00015652" w:rsidRDefault="00015652" w:rsidP="00015652">
      <w:pPr>
        <w:spacing w:line="300" w:lineRule="atLeast"/>
        <w:rPr>
          <w:rFonts w:ascii="ＭＳ 明朝" w:hAnsi="ＭＳ 明朝"/>
        </w:rPr>
      </w:pPr>
    </w:p>
    <w:p w14:paraId="00E84265" w14:textId="77777777" w:rsidR="00015652" w:rsidRDefault="00015652" w:rsidP="00015652">
      <w:pPr>
        <w:spacing w:line="300" w:lineRule="atLeast"/>
        <w:rPr>
          <w:rFonts w:ascii="ＭＳ 明朝" w:hAnsi="ＭＳ 明朝"/>
        </w:rPr>
      </w:pPr>
    </w:p>
    <w:p w14:paraId="6947CBBF" w14:textId="77777777" w:rsidR="00015652" w:rsidRDefault="00015652" w:rsidP="00015652">
      <w:pPr>
        <w:spacing w:line="300" w:lineRule="atLeast"/>
        <w:rPr>
          <w:rFonts w:ascii="ＭＳ 明朝" w:hAnsi="ＭＳ 明朝"/>
        </w:rPr>
      </w:pPr>
    </w:p>
    <w:p w14:paraId="02603AEE" w14:textId="77777777" w:rsidR="00015652" w:rsidRDefault="00015652" w:rsidP="00015652">
      <w:pPr>
        <w:spacing w:line="300" w:lineRule="atLeast"/>
        <w:rPr>
          <w:rFonts w:ascii="ＭＳ 明朝" w:hAnsi="ＭＳ 明朝"/>
        </w:rPr>
      </w:pPr>
    </w:p>
    <w:p w14:paraId="40C1618D" w14:textId="77777777" w:rsidR="00015652" w:rsidRDefault="00015652" w:rsidP="00015652">
      <w:pPr>
        <w:spacing w:line="300" w:lineRule="atLeast"/>
        <w:rPr>
          <w:rFonts w:ascii="ＭＳ 明朝" w:hAnsi="ＭＳ 明朝"/>
        </w:rPr>
      </w:pPr>
    </w:p>
    <w:p w14:paraId="0B99B647" w14:textId="77777777" w:rsidR="00015652" w:rsidRDefault="00015652" w:rsidP="00015652">
      <w:pPr>
        <w:spacing w:line="300" w:lineRule="atLeast"/>
        <w:rPr>
          <w:rFonts w:ascii="ＭＳ 明朝" w:hAnsi="ＭＳ 明朝"/>
        </w:rPr>
      </w:pPr>
    </w:p>
    <w:p w14:paraId="22F28934" w14:textId="77777777" w:rsidR="00015652" w:rsidRDefault="00015652" w:rsidP="00015652">
      <w:pPr>
        <w:spacing w:line="300" w:lineRule="atLeast"/>
        <w:rPr>
          <w:rFonts w:ascii="ＭＳ 明朝" w:hAnsi="ＭＳ 明朝"/>
        </w:rPr>
      </w:pPr>
    </w:p>
    <w:p w14:paraId="4D864756" w14:textId="77777777" w:rsidR="00015652" w:rsidRDefault="00015652" w:rsidP="00015652">
      <w:pPr>
        <w:spacing w:line="300" w:lineRule="atLeast"/>
        <w:rPr>
          <w:rFonts w:ascii="ＭＳ 明朝" w:hAnsi="ＭＳ 明朝"/>
        </w:rPr>
      </w:pPr>
    </w:p>
    <w:p w14:paraId="336B97F8" w14:textId="77777777" w:rsidR="00015652" w:rsidRDefault="00015652" w:rsidP="00015652">
      <w:pPr>
        <w:spacing w:line="300" w:lineRule="atLeast"/>
        <w:rPr>
          <w:rFonts w:ascii="ＭＳ 明朝" w:hAnsi="ＭＳ 明朝"/>
        </w:rPr>
      </w:pPr>
    </w:p>
    <w:p w14:paraId="41B1C3E2" w14:textId="77777777" w:rsidR="00015652" w:rsidRDefault="00015652" w:rsidP="00015652">
      <w:pPr>
        <w:spacing w:line="300" w:lineRule="atLeast"/>
        <w:rPr>
          <w:rFonts w:ascii="ＭＳ 明朝" w:hAnsi="ＭＳ 明朝"/>
        </w:rPr>
      </w:pPr>
    </w:p>
    <w:p w14:paraId="5BB4972E" w14:textId="77777777" w:rsidR="00015652" w:rsidRDefault="00015652" w:rsidP="00015652">
      <w:pPr>
        <w:spacing w:line="300" w:lineRule="atLeast"/>
        <w:rPr>
          <w:rFonts w:ascii="ＭＳ 明朝" w:hAnsi="ＭＳ 明朝"/>
        </w:rPr>
      </w:pPr>
    </w:p>
    <w:p w14:paraId="3A18B6FF" w14:textId="77777777" w:rsidR="00015652" w:rsidRDefault="00015652" w:rsidP="00015652">
      <w:pPr>
        <w:spacing w:line="300" w:lineRule="atLeast"/>
        <w:rPr>
          <w:rFonts w:ascii="ＭＳ 明朝" w:hAnsi="ＭＳ 明朝"/>
        </w:rPr>
      </w:pPr>
    </w:p>
    <w:p w14:paraId="61313511" w14:textId="77777777" w:rsidR="00015652" w:rsidRDefault="00015652" w:rsidP="00015652">
      <w:pPr>
        <w:spacing w:line="300" w:lineRule="atLeast"/>
        <w:rPr>
          <w:rFonts w:ascii="ＭＳ 明朝" w:hAnsi="ＭＳ 明朝"/>
        </w:rPr>
      </w:pPr>
    </w:p>
    <w:p w14:paraId="37CDC49D" w14:textId="77777777" w:rsidR="00015652" w:rsidRDefault="00015652" w:rsidP="00015652">
      <w:pPr>
        <w:spacing w:line="300" w:lineRule="atLeast"/>
        <w:rPr>
          <w:rFonts w:ascii="ＭＳ 明朝" w:hAnsi="ＭＳ 明朝"/>
        </w:rPr>
      </w:pPr>
    </w:p>
    <w:p w14:paraId="6BFC830A" w14:textId="77777777" w:rsidR="00015652" w:rsidRDefault="00015652" w:rsidP="00015652">
      <w:pPr>
        <w:spacing w:line="300" w:lineRule="atLeast"/>
        <w:rPr>
          <w:rFonts w:ascii="ＭＳ 明朝" w:hAnsi="ＭＳ 明朝"/>
        </w:rPr>
      </w:pPr>
    </w:p>
    <w:p w14:paraId="513C05D3" w14:textId="77777777" w:rsidR="00015652" w:rsidRPr="00953C49" w:rsidRDefault="00015652" w:rsidP="00015652">
      <w:pPr>
        <w:spacing w:line="300" w:lineRule="atLeast"/>
        <w:rPr>
          <w:rFonts w:ascii="ＭＳ 明朝" w:hAnsi="ＭＳ 明朝"/>
        </w:rPr>
      </w:pPr>
    </w:p>
    <w:p w14:paraId="06B85EC6" w14:textId="77777777" w:rsidR="00015652" w:rsidRPr="00AB52C0" w:rsidRDefault="00015652" w:rsidP="00015652">
      <w:pPr>
        <w:spacing w:line="320" w:lineRule="atLeast"/>
        <w:jc w:val="center"/>
        <w:rPr>
          <w:rFonts w:ascii="ＭＳ 明朝" w:hAnsi="ＭＳ 明朝"/>
          <w:b/>
          <w:sz w:val="24"/>
          <w:szCs w:val="24"/>
        </w:rPr>
      </w:pPr>
      <w:r w:rsidRPr="00AB52C0">
        <w:rPr>
          <w:rFonts w:ascii="ＭＳ 明朝" w:hAnsi="ＭＳ 明朝" w:hint="eastAsia"/>
          <w:b/>
          <w:sz w:val="24"/>
          <w:szCs w:val="24"/>
        </w:rPr>
        <w:t>別紙</w:t>
      </w:r>
      <w:r>
        <w:rPr>
          <w:rFonts w:ascii="ＭＳ 明朝" w:hAnsi="ＭＳ 明朝" w:hint="eastAsia"/>
          <w:b/>
          <w:sz w:val="24"/>
          <w:szCs w:val="24"/>
        </w:rPr>
        <w:t xml:space="preserve">　１</w:t>
      </w:r>
    </w:p>
    <w:p w14:paraId="6A1893B7" w14:textId="77777777" w:rsidR="00015652" w:rsidRDefault="00015652" w:rsidP="00015652">
      <w:pPr>
        <w:spacing w:line="320" w:lineRule="atLeast"/>
        <w:rPr>
          <w:rFonts w:ascii="ＭＳ 明朝" w:hAnsi="ＭＳ 明朝"/>
          <w:b/>
        </w:rPr>
      </w:pPr>
    </w:p>
    <w:p w14:paraId="4BE7BFC0" w14:textId="77777777" w:rsidR="00015652" w:rsidRPr="00AB52C0" w:rsidRDefault="00015652" w:rsidP="00015652">
      <w:pPr>
        <w:spacing w:line="320" w:lineRule="atLeast"/>
        <w:rPr>
          <w:rFonts w:ascii="ＭＳ 明朝" w:hAnsi="ＭＳ 明朝"/>
          <w:b/>
        </w:rPr>
      </w:pPr>
    </w:p>
    <w:p w14:paraId="14B414A6" w14:textId="77777777" w:rsidR="00015652" w:rsidRPr="00AB52C0" w:rsidRDefault="00015652" w:rsidP="00015652">
      <w:pPr>
        <w:spacing w:line="320" w:lineRule="atLeast"/>
        <w:rPr>
          <w:rFonts w:ascii="ＭＳ 明朝" w:hAnsi="ＭＳ 明朝"/>
        </w:rPr>
      </w:pPr>
      <w:r>
        <w:rPr>
          <w:rFonts w:ascii="ＭＳ 明朝" w:hAnsi="ＭＳ 明朝" w:hint="eastAsia"/>
        </w:rPr>
        <w:t>本作品名：</w:t>
      </w:r>
      <w:r>
        <w:rPr>
          <w:rFonts w:ascii="ＭＳ 明朝" w:hAnsi="ＭＳ 明朝" w:hint="eastAsia"/>
        </w:rPr>
        <w:tab/>
        <w:t xml:space="preserve">『　</w:t>
      </w:r>
      <w:r>
        <w:rPr>
          <w:rFonts w:ascii="ＭＳ 明朝" w:hAnsi="ＭＳ 明朝" w:hint="eastAsia"/>
          <w:b/>
        </w:rPr>
        <w:t xml:space="preserve">○○○○○　</w:t>
      </w:r>
      <w:r>
        <w:rPr>
          <w:rFonts w:ascii="ＭＳ 明朝" w:hAnsi="ＭＳ 明朝" w:hint="eastAsia"/>
        </w:rPr>
        <w:t>』</w:t>
      </w:r>
    </w:p>
    <w:p w14:paraId="5B88ED5C" w14:textId="77777777" w:rsidR="00015652" w:rsidRDefault="00015652" w:rsidP="00015652">
      <w:pPr>
        <w:spacing w:line="320" w:lineRule="atLeast"/>
        <w:rPr>
          <w:rFonts w:ascii="ＭＳ 明朝" w:hAnsi="ＭＳ 明朝"/>
        </w:rPr>
      </w:pPr>
      <w:r>
        <w:rPr>
          <w:rFonts w:ascii="ＭＳ 明朝" w:hAnsi="ＭＳ 明朝" w:hint="eastAsia"/>
        </w:rPr>
        <w:t>巻数：</w:t>
      </w:r>
      <w:r>
        <w:rPr>
          <w:rFonts w:ascii="ＭＳ 明朝" w:hAnsi="ＭＳ 明朝" w:hint="eastAsia"/>
        </w:rPr>
        <w:tab/>
      </w:r>
      <w:r>
        <w:rPr>
          <w:rFonts w:ascii="ＭＳ 明朝" w:hAnsi="ＭＳ 明朝" w:hint="eastAsia"/>
        </w:rPr>
        <w:tab/>
        <w:t>全１巻</w:t>
      </w:r>
    </w:p>
    <w:p w14:paraId="2F06C015" w14:textId="77777777" w:rsidR="00015652" w:rsidRDefault="00015652" w:rsidP="00015652">
      <w:pPr>
        <w:spacing w:line="320" w:lineRule="atLeast"/>
        <w:rPr>
          <w:rFonts w:ascii="ＭＳ 明朝" w:hAnsi="ＭＳ 明朝"/>
        </w:rPr>
      </w:pPr>
      <w:r>
        <w:rPr>
          <w:rFonts w:ascii="ＭＳ 明朝" w:hAnsi="ＭＳ 明朝" w:hint="eastAsia"/>
        </w:rPr>
        <w:t>著作者名：</w:t>
      </w:r>
      <w:r>
        <w:rPr>
          <w:rFonts w:ascii="ＭＳ 明朝" w:hAnsi="ＭＳ 明朝" w:hint="eastAsia"/>
        </w:rPr>
        <w:tab/>
      </w:r>
      <w:r>
        <w:rPr>
          <w:rFonts w:ascii="ＭＳ 明朝" w:hAnsi="ＭＳ 明朝" w:hint="eastAsia"/>
          <w:b/>
        </w:rPr>
        <w:t>○○○○</w:t>
      </w:r>
    </w:p>
    <w:p w14:paraId="3103C16B" w14:textId="77777777" w:rsidR="00015652" w:rsidRDefault="00015652" w:rsidP="00015652">
      <w:pPr>
        <w:spacing w:line="320" w:lineRule="atLeast"/>
        <w:rPr>
          <w:rFonts w:ascii="ＭＳ 明朝" w:hAnsi="ＭＳ 明朝"/>
        </w:rPr>
      </w:pPr>
    </w:p>
    <w:p w14:paraId="781FECE6" w14:textId="77777777" w:rsidR="00015652" w:rsidRDefault="00015652" w:rsidP="00015652">
      <w:pPr>
        <w:spacing w:line="320" w:lineRule="atLeast"/>
        <w:rPr>
          <w:rFonts w:ascii="ＭＳ 明朝" w:hAnsi="ＭＳ 明朝"/>
        </w:rPr>
      </w:pPr>
    </w:p>
    <w:p w14:paraId="7BD03B3F" w14:textId="77777777" w:rsidR="00015652" w:rsidRDefault="00015652" w:rsidP="00015652">
      <w:pPr>
        <w:spacing w:line="320" w:lineRule="atLeast"/>
        <w:rPr>
          <w:rFonts w:ascii="ＭＳ 明朝" w:hAnsi="ＭＳ 明朝"/>
        </w:rPr>
      </w:pPr>
      <w:r>
        <w:rPr>
          <w:rFonts w:ascii="ＭＳ 明朝" w:hAnsi="ＭＳ 明朝" w:hint="eastAsia"/>
          <w:u w:val="single"/>
        </w:rPr>
        <w:t>スケジュール１</w:t>
      </w:r>
      <w:r>
        <w:rPr>
          <w:rFonts w:ascii="ＭＳ 明朝" w:hAnsi="ＭＳ 明朝" w:hint="eastAsia"/>
        </w:rPr>
        <w:tab/>
        <w:t>形態：</w:t>
      </w:r>
      <w:r>
        <w:rPr>
          <w:rFonts w:ascii="ＭＳ 明朝" w:hAnsi="ＭＳ 明朝" w:hint="eastAsia"/>
        </w:rPr>
        <w:tab/>
      </w:r>
      <w:r>
        <w:rPr>
          <w:rFonts w:ascii="ＭＳ 明朝" w:hAnsi="ＭＳ 明朝" w:hint="eastAsia"/>
        </w:rPr>
        <w:tab/>
        <w:t>単行本、ジャケット付</w:t>
      </w:r>
    </w:p>
    <w:p w14:paraId="7E7DDE4A" w14:textId="77777777" w:rsidR="00015652" w:rsidRDefault="00015652" w:rsidP="00015652">
      <w:pPr>
        <w:spacing w:line="320" w:lineRule="atLeast"/>
        <w:rPr>
          <w:rFonts w:ascii="ＭＳ 明朝" w:hAnsi="ＭＳ 明朝"/>
        </w:rPr>
      </w:pPr>
      <w:r>
        <w:rPr>
          <w:rFonts w:ascii="ＭＳ 明朝" w:hAnsi="ＭＳ 明朝" w:hint="eastAsia"/>
        </w:rPr>
        <w:tab/>
      </w:r>
      <w:r>
        <w:rPr>
          <w:rFonts w:ascii="ＭＳ 明朝" w:hAnsi="ＭＳ 明朝" w:hint="eastAsia"/>
        </w:rPr>
        <w:tab/>
        <w:t>判型：</w:t>
      </w:r>
      <w:r>
        <w:rPr>
          <w:rFonts w:ascii="ＭＳ 明朝" w:hAnsi="ＭＳ 明朝" w:hint="eastAsia"/>
        </w:rPr>
        <w:tab/>
      </w:r>
      <w:r>
        <w:rPr>
          <w:rFonts w:ascii="ＭＳ 明朝" w:hAnsi="ＭＳ 明朝" w:hint="eastAsia"/>
        </w:rPr>
        <w:tab/>
        <w:t>約ＸＸｃｍ×ＸＸｃｍ</w:t>
      </w:r>
    </w:p>
    <w:p w14:paraId="3DC5A735" w14:textId="77777777" w:rsidR="00015652" w:rsidRDefault="00015652" w:rsidP="00015652">
      <w:pPr>
        <w:spacing w:line="320" w:lineRule="atLeast"/>
        <w:rPr>
          <w:rFonts w:ascii="ＭＳ 明朝" w:hAnsi="ＭＳ 明朝"/>
        </w:rPr>
      </w:pPr>
      <w:r>
        <w:rPr>
          <w:rFonts w:ascii="ＭＳ 明朝" w:hAnsi="ＭＳ 明朝" w:hint="eastAsia"/>
        </w:rPr>
        <w:tab/>
      </w:r>
      <w:r>
        <w:rPr>
          <w:rFonts w:ascii="ＭＳ 明朝" w:hAnsi="ＭＳ 明朝" w:hint="eastAsia"/>
        </w:rPr>
        <w:tab/>
        <w:t>開き：</w:t>
      </w:r>
      <w:r>
        <w:rPr>
          <w:rFonts w:ascii="ＭＳ 明朝" w:hAnsi="ＭＳ 明朝" w:hint="eastAsia"/>
        </w:rPr>
        <w:tab/>
      </w:r>
      <w:r>
        <w:rPr>
          <w:rFonts w:ascii="ＭＳ 明朝" w:hAnsi="ＭＳ 明朝" w:hint="eastAsia"/>
        </w:rPr>
        <w:tab/>
        <w:t>右開き</w:t>
      </w:r>
    </w:p>
    <w:p w14:paraId="62AC6C80" w14:textId="77777777" w:rsidR="00015652" w:rsidRDefault="00015652" w:rsidP="00015652">
      <w:pPr>
        <w:spacing w:line="320" w:lineRule="atLeast"/>
        <w:rPr>
          <w:rFonts w:ascii="ＭＳ 明朝" w:hAnsi="ＭＳ 明朝"/>
        </w:rPr>
      </w:pPr>
      <w:r>
        <w:rPr>
          <w:rFonts w:ascii="ＭＳ 明朝" w:hAnsi="ＭＳ 明朝" w:hint="eastAsia"/>
        </w:rPr>
        <w:tab/>
      </w:r>
      <w:r>
        <w:rPr>
          <w:rFonts w:ascii="ＭＳ 明朝" w:hAnsi="ＭＳ 明朝" w:hint="eastAsia"/>
        </w:rPr>
        <w:tab/>
        <w:t>出版号数：</w:t>
      </w:r>
      <w:r>
        <w:rPr>
          <w:rFonts w:ascii="ＭＳ 明朝" w:hAnsi="ＭＳ 明朝" w:hint="eastAsia"/>
        </w:rPr>
        <w:tab/>
        <w:t>本作品日本版１巻を翻訳版１号にて刊行</w:t>
      </w:r>
    </w:p>
    <w:p w14:paraId="0BCB58F3" w14:textId="77777777" w:rsidR="00015652" w:rsidRDefault="00015652" w:rsidP="00015652">
      <w:pPr>
        <w:spacing w:line="320" w:lineRule="atLeast"/>
      </w:pPr>
      <w:r>
        <w:rPr>
          <w:rFonts w:ascii="ＭＳ 明朝" w:hAnsi="ＭＳ 明朝" w:hint="eastAsia"/>
        </w:rPr>
        <w:tab/>
      </w:r>
      <w:r>
        <w:rPr>
          <w:rFonts w:ascii="ＭＳ 明朝" w:hAnsi="ＭＳ 明朝" w:hint="eastAsia"/>
        </w:rPr>
        <w:tab/>
        <w:t>著作権表示：</w:t>
      </w:r>
      <w:r>
        <w:rPr>
          <w:rFonts w:ascii="ＭＳ 明朝" w:hAnsi="ＭＳ 明朝" w:hint="eastAsia"/>
        </w:rPr>
        <w:tab/>
      </w:r>
      <w:r>
        <w:rPr>
          <w:rFonts w:hint="eastAsia"/>
        </w:rPr>
        <w:t>XXXXXX</w:t>
      </w:r>
    </w:p>
    <w:p w14:paraId="13200BB7" w14:textId="77777777" w:rsidR="00015652" w:rsidRDefault="00015652" w:rsidP="00015652">
      <w:pPr>
        <w:spacing w:line="320" w:lineRule="atLeast"/>
      </w:pPr>
      <w:r w:rsidRPr="00417E03">
        <w:rPr>
          <w:rFonts w:hint="eastAsia"/>
        </w:rPr>
        <w:tab/>
      </w:r>
      <w:r w:rsidRPr="00417E03">
        <w:rPr>
          <w:rFonts w:hint="eastAsia"/>
        </w:rPr>
        <w:tab/>
      </w:r>
      <w:r w:rsidRPr="00417E03">
        <w:rPr>
          <w:rFonts w:hint="eastAsia"/>
        </w:rPr>
        <w:tab/>
      </w:r>
      <w:r w:rsidRPr="00417E03">
        <w:rPr>
          <w:rFonts w:hint="eastAsia"/>
        </w:rPr>
        <w:tab/>
      </w:r>
      <w:r w:rsidRPr="00417E03">
        <w:t>©</w:t>
      </w:r>
      <w:r w:rsidRPr="00417E03">
        <w:rPr>
          <w:rFonts w:hint="eastAsia"/>
        </w:rPr>
        <w:t xml:space="preserve"> </w:t>
      </w:r>
      <w:r>
        <w:rPr>
          <w:rFonts w:hint="eastAsia"/>
        </w:rPr>
        <w:t>XXXXXX</w:t>
      </w:r>
      <w:r w:rsidRPr="00417E03">
        <w:rPr>
          <w:rFonts w:hint="eastAsia"/>
        </w:rPr>
        <w:t xml:space="preserve"> </w:t>
      </w:r>
      <w:r>
        <w:rPr>
          <w:rFonts w:hint="eastAsia"/>
          <w:u w:val="single"/>
        </w:rPr>
        <w:t>year</w:t>
      </w:r>
    </w:p>
    <w:p w14:paraId="4F6E301D"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t>All Rights Reserved</w:t>
      </w:r>
    </w:p>
    <w:p w14:paraId="5138B10F"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t xml:space="preserve">First published </w:t>
      </w:r>
      <w:r>
        <w:t xml:space="preserve">in Japan in </w:t>
      </w:r>
      <w:r>
        <w:rPr>
          <w:rFonts w:hint="eastAsia"/>
          <w:u w:val="single"/>
        </w:rPr>
        <w:t>year</w:t>
      </w:r>
      <w:r>
        <w:t xml:space="preserve"> by </w:t>
      </w:r>
      <w:r>
        <w:rPr>
          <w:rFonts w:hint="eastAsia"/>
        </w:rPr>
        <w:t>XXXXXXXXXX Co., Ltd.</w:t>
      </w:r>
    </w:p>
    <w:p w14:paraId="06ED7534"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r>
        <w:rPr>
          <w:i/>
        </w:rPr>
        <w:t>Language</w:t>
      </w:r>
      <w:r>
        <w:rPr>
          <w:rFonts w:hint="eastAsia"/>
        </w:rPr>
        <w:t xml:space="preserve"> translation rights arranged with XXXXXXXXXXX Co., Ltd.</w:t>
      </w:r>
    </w:p>
    <w:p w14:paraId="5EB5FCD1"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p>
    <w:p w14:paraId="06B0CF39" w14:textId="77777777" w:rsidR="00015652" w:rsidRDefault="00015652" w:rsidP="00015652">
      <w:pPr>
        <w:spacing w:line="320" w:lineRule="atLeast"/>
      </w:pPr>
    </w:p>
    <w:p w14:paraId="480A6365" w14:textId="77777777" w:rsidR="00015652" w:rsidRDefault="00015652" w:rsidP="00015652">
      <w:pPr>
        <w:spacing w:line="320" w:lineRule="atLeast"/>
      </w:pPr>
      <w:r>
        <w:rPr>
          <w:rFonts w:hint="eastAsia"/>
          <w:u w:val="single"/>
        </w:rPr>
        <w:t>スケジュール２</w:t>
      </w:r>
      <w:r>
        <w:rPr>
          <w:rFonts w:hint="eastAsia"/>
        </w:rPr>
        <w:tab/>
      </w:r>
      <w:r>
        <w:rPr>
          <w:rFonts w:hint="eastAsia"/>
        </w:rPr>
        <w:t>許諾地域：</w:t>
      </w:r>
      <w:r>
        <w:rPr>
          <w:rFonts w:hint="eastAsia"/>
        </w:rPr>
        <w:tab/>
      </w:r>
      <w:r>
        <w:rPr>
          <w:rFonts w:hint="eastAsia"/>
        </w:rPr>
        <w:t>○○○○</w:t>
      </w:r>
    </w:p>
    <w:p w14:paraId="5194018B" w14:textId="77777777" w:rsidR="00015652" w:rsidRDefault="00015652" w:rsidP="00015652">
      <w:pPr>
        <w:spacing w:line="320" w:lineRule="atLeast"/>
      </w:pPr>
      <w:r>
        <w:rPr>
          <w:rFonts w:hint="eastAsia"/>
          <w:u w:val="single"/>
        </w:rPr>
        <w:t>スケジュール３</w:t>
      </w:r>
      <w:r>
        <w:rPr>
          <w:rFonts w:hint="eastAsia"/>
        </w:rPr>
        <w:tab/>
      </w:r>
      <w:r>
        <w:rPr>
          <w:rFonts w:hint="eastAsia"/>
        </w:rPr>
        <w:t>最低保証部数：</w:t>
      </w:r>
      <w:r>
        <w:rPr>
          <w:rFonts w:hint="eastAsia"/>
        </w:rPr>
        <w:tab/>
        <w:t>X,</w:t>
      </w:r>
      <w:r>
        <w:rPr>
          <w:rFonts w:hint="eastAsia"/>
        </w:rPr>
        <w:t>０００部</w:t>
      </w:r>
    </w:p>
    <w:p w14:paraId="360C01E5" w14:textId="77777777" w:rsidR="00015652" w:rsidRDefault="00015652" w:rsidP="00015652">
      <w:pPr>
        <w:spacing w:line="320" w:lineRule="atLeast"/>
      </w:pPr>
      <w:r>
        <w:rPr>
          <w:rFonts w:hint="eastAsia"/>
          <w:u w:val="single"/>
        </w:rPr>
        <w:t>スケジュール４</w:t>
      </w:r>
      <w:r>
        <w:rPr>
          <w:rFonts w:hint="eastAsia"/>
        </w:rPr>
        <w:tab/>
      </w:r>
      <w:r>
        <w:rPr>
          <w:rFonts w:hint="eastAsia"/>
        </w:rPr>
        <w:t>出版期限：</w:t>
      </w:r>
      <w:r>
        <w:rPr>
          <w:rFonts w:hint="eastAsia"/>
        </w:rPr>
        <w:tab/>
      </w:r>
      <w:r>
        <w:rPr>
          <w:rFonts w:hint="eastAsia"/>
        </w:rPr>
        <w:t>契約日より１２ヶ月以内</w:t>
      </w:r>
    </w:p>
    <w:p w14:paraId="05B18437" w14:textId="77777777" w:rsidR="00015652" w:rsidRDefault="00015652" w:rsidP="00015652">
      <w:pPr>
        <w:spacing w:line="320" w:lineRule="atLeast"/>
      </w:pPr>
      <w:r>
        <w:rPr>
          <w:rFonts w:hint="eastAsia"/>
          <w:u w:val="single"/>
        </w:rPr>
        <w:t>スケジュール５</w:t>
      </w:r>
      <w:r>
        <w:rPr>
          <w:rFonts w:hint="eastAsia"/>
        </w:rPr>
        <w:tab/>
      </w:r>
      <w:r>
        <w:rPr>
          <w:rFonts w:hint="eastAsia"/>
        </w:rPr>
        <w:t>献本：</w:t>
      </w:r>
      <w:r>
        <w:rPr>
          <w:rFonts w:hint="eastAsia"/>
        </w:rPr>
        <w:tab/>
      </w:r>
      <w:r>
        <w:rPr>
          <w:rFonts w:hint="eastAsia"/>
        </w:rPr>
        <w:tab/>
      </w:r>
      <w:r>
        <w:rPr>
          <w:rFonts w:hint="eastAsia"/>
        </w:rPr>
        <w:t>初版時：　７部（１部代理人保管分）</w:t>
      </w:r>
    </w:p>
    <w:p w14:paraId="0629D32D"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r>
        <w:rPr>
          <w:rFonts w:hint="eastAsia"/>
        </w:rPr>
        <w:t>改定版刊行時：　各１部</w:t>
      </w:r>
    </w:p>
    <w:p w14:paraId="0D972ABC" w14:textId="77777777" w:rsidR="00015652" w:rsidRDefault="00015652" w:rsidP="00015652">
      <w:pPr>
        <w:spacing w:line="320" w:lineRule="atLeast"/>
      </w:pPr>
      <w:r>
        <w:rPr>
          <w:rFonts w:hint="eastAsia"/>
          <w:u w:val="single"/>
        </w:rPr>
        <w:t>スケジュール６</w:t>
      </w:r>
      <w:r>
        <w:rPr>
          <w:rFonts w:hint="eastAsia"/>
        </w:rPr>
        <w:tab/>
      </w:r>
      <w:r>
        <w:rPr>
          <w:rFonts w:hint="eastAsia"/>
        </w:rPr>
        <w:t>予定定価：</w:t>
      </w:r>
      <w:r>
        <w:rPr>
          <w:rFonts w:hint="eastAsia"/>
        </w:rPr>
        <w:tab/>
        <w:t xml:space="preserve">EUR </w:t>
      </w:r>
      <w:r>
        <w:rPr>
          <w:rFonts w:hint="eastAsia"/>
        </w:rPr>
        <w:t>Ｘ</w:t>
      </w:r>
      <w:r>
        <w:rPr>
          <w:rFonts w:hint="eastAsia"/>
        </w:rPr>
        <w:t>.</w:t>
      </w:r>
      <w:r>
        <w:rPr>
          <w:rFonts w:hint="eastAsia"/>
        </w:rPr>
        <w:t>ＸＸ</w:t>
      </w:r>
    </w:p>
    <w:p w14:paraId="7B4F2969"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r>
        <w:rPr>
          <w:rFonts w:hint="eastAsia"/>
        </w:rPr>
        <w:t xml:space="preserve">（○％付加価値税込み定価：　</w:t>
      </w:r>
      <w:r>
        <w:rPr>
          <w:rFonts w:hint="eastAsia"/>
        </w:rPr>
        <w:t xml:space="preserve">EUR </w:t>
      </w:r>
      <w:r>
        <w:rPr>
          <w:rFonts w:hint="eastAsia"/>
        </w:rPr>
        <w:t>Ｘ</w:t>
      </w:r>
      <w:r>
        <w:rPr>
          <w:rFonts w:hint="eastAsia"/>
        </w:rPr>
        <w:t>.</w:t>
      </w:r>
      <w:r>
        <w:rPr>
          <w:rFonts w:hint="eastAsia"/>
        </w:rPr>
        <w:t>Ｘ０）</w:t>
      </w:r>
    </w:p>
    <w:p w14:paraId="26F4AD6A" w14:textId="77777777" w:rsidR="00015652" w:rsidRDefault="00015652" w:rsidP="00015652">
      <w:pPr>
        <w:spacing w:line="320" w:lineRule="atLeast"/>
      </w:pPr>
      <w:r>
        <w:rPr>
          <w:rFonts w:hint="eastAsia"/>
          <w:u w:val="single"/>
        </w:rPr>
        <w:t>スケジュール７</w:t>
      </w:r>
      <w:r>
        <w:rPr>
          <w:rFonts w:hint="eastAsia"/>
        </w:rPr>
        <w:tab/>
      </w:r>
      <w:r>
        <w:rPr>
          <w:rFonts w:hint="eastAsia"/>
        </w:rPr>
        <w:t>印税率：</w:t>
      </w:r>
      <w:r>
        <w:rPr>
          <w:rFonts w:hint="eastAsia"/>
        </w:rPr>
        <w:tab/>
      </w:r>
      <w:r>
        <w:rPr>
          <w:rFonts w:hint="eastAsia"/>
        </w:rPr>
        <w:t>全売上部数につき付加価値税抜き定価の○％</w:t>
      </w:r>
    </w:p>
    <w:p w14:paraId="13AD702F" w14:textId="77777777" w:rsidR="00015652" w:rsidRDefault="00015652" w:rsidP="00015652">
      <w:pPr>
        <w:spacing w:line="320" w:lineRule="atLeast"/>
      </w:pPr>
      <w:r>
        <w:rPr>
          <w:rFonts w:hint="eastAsia"/>
        </w:rPr>
        <w:tab/>
      </w:r>
      <w:r>
        <w:rPr>
          <w:rFonts w:hint="eastAsia"/>
        </w:rPr>
        <w:tab/>
      </w:r>
      <w:r>
        <w:rPr>
          <w:rFonts w:hint="eastAsia"/>
        </w:rPr>
        <w:t>印税の計算式：</w:t>
      </w:r>
      <w:r>
        <w:rPr>
          <w:rFonts w:hint="eastAsia"/>
        </w:rPr>
        <w:tab/>
      </w:r>
      <w:r>
        <w:rPr>
          <w:rFonts w:hint="eastAsia"/>
        </w:rPr>
        <w:t>付加価値税抜き定価×印税率×売上部数</w:t>
      </w:r>
    </w:p>
    <w:p w14:paraId="7FB58925" w14:textId="77777777" w:rsidR="00015652" w:rsidRDefault="00015652" w:rsidP="00015652">
      <w:pPr>
        <w:spacing w:line="320" w:lineRule="atLeast"/>
      </w:pPr>
      <w:r>
        <w:rPr>
          <w:rFonts w:hint="eastAsia"/>
        </w:rPr>
        <w:tab/>
      </w:r>
      <w:r>
        <w:rPr>
          <w:rFonts w:hint="eastAsia"/>
        </w:rPr>
        <w:tab/>
      </w:r>
      <w:r>
        <w:rPr>
          <w:rFonts w:hint="eastAsia"/>
        </w:rPr>
        <w:t>会期決算日：</w:t>
      </w:r>
      <w:r>
        <w:rPr>
          <w:rFonts w:hint="eastAsia"/>
        </w:rPr>
        <w:tab/>
      </w:r>
      <w:r>
        <w:rPr>
          <w:rFonts w:hint="eastAsia"/>
        </w:rPr>
        <w:t>６月３０日締め（１月～６月分）</w:t>
      </w:r>
    </w:p>
    <w:p w14:paraId="725B5AFB"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r>
        <w:rPr>
          <w:rFonts w:hint="eastAsia"/>
        </w:rPr>
        <w:t>１２月３１日締め（７月～１２月分）</w:t>
      </w:r>
    </w:p>
    <w:p w14:paraId="35BE49D8" w14:textId="77777777" w:rsidR="00015652" w:rsidRDefault="00015652" w:rsidP="00015652">
      <w:pPr>
        <w:spacing w:line="320" w:lineRule="atLeast"/>
      </w:pPr>
      <w:r>
        <w:rPr>
          <w:rFonts w:hint="eastAsia"/>
        </w:rPr>
        <w:tab/>
      </w:r>
      <w:r>
        <w:rPr>
          <w:rFonts w:hint="eastAsia"/>
        </w:rPr>
        <w:tab/>
      </w:r>
      <w:r>
        <w:rPr>
          <w:rFonts w:hint="eastAsia"/>
        </w:rPr>
        <w:t>支払期日：</w:t>
      </w:r>
      <w:r>
        <w:rPr>
          <w:rFonts w:hint="eastAsia"/>
        </w:rPr>
        <w:tab/>
      </w:r>
      <w:r>
        <w:rPr>
          <w:rFonts w:hint="eastAsia"/>
        </w:rPr>
        <w:t>上記締め日からそれぞれ９０日以内</w:t>
      </w:r>
    </w:p>
    <w:p w14:paraId="6023A448" w14:textId="77777777" w:rsidR="00015652" w:rsidRDefault="00015652" w:rsidP="00015652">
      <w:pPr>
        <w:spacing w:line="320" w:lineRule="atLeast"/>
      </w:pPr>
      <w:r>
        <w:rPr>
          <w:rFonts w:hint="eastAsia"/>
          <w:u w:val="single"/>
        </w:rPr>
        <w:t>スケジュール８</w:t>
      </w:r>
      <w:r>
        <w:rPr>
          <w:rFonts w:hint="eastAsia"/>
        </w:rPr>
        <w:tab/>
      </w:r>
      <w:r>
        <w:rPr>
          <w:rFonts w:hint="eastAsia"/>
        </w:rPr>
        <w:t>前払金の計算式：付加価値税抜き定価×印税率×最低保証部数×翻訳版の号数</w:t>
      </w:r>
    </w:p>
    <w:p w14:paraId="52623C91" w14:textId="77777777" w:rsidR="00015652" w:rsidRDefault="00015652" w:rsidP="00015652">
      <w:pPr>
        <w:spacing w:line="320" w:lineRule="atLeast"/>
      </w:pPr>
      <w:r>
        <w:rPr>
          <w:rFonts w:hint="eastAsia"/>
        </w:rPr>
        <w:tab/>
      </w:r>
      <w:r>
        <w:rPr>
          <w:rFonts w:hint="eastAsia"/>
        </w:rPr>
        <w:tab/>
      </w:r>
      <w:r>
        <w:rPr>
          <w:rFonts w:hint="eastAsia"/>
        </w:rPr>
        <w:t>前払金額：</w:t>
      </w:r>
      <w:r>
        <w:rPr>
          <w:rFonts w:hint="eastAsia"/>
        </w:rPr>
        <w:tab/>
        <w:t xml:space="preserve">EUR </w:t>
      </w:r>
      <w:r>
        <w:rPr>
          <w:rFonts w:hint="eastAsia"/>
        </w:rPr>
        <w:t>Ｘ</w:t>
      </w:r>
      <w:r>
        <w:rPr>
          <w:rFonts w:hint="eastAsia"/>
        </w:rPr>
        <w:t>.</w:t>
      </w:r>
      <w:r>
        <w:rPr>
          <w:rFonts w:hint="eastAsia"/>
        </w:rPr>
        <w:t>ＸＸ×８％×</w:t>
      </w:r>
      <w:r>
        <w:rPr>
          <w:rFonts w:hint="eastAsia"/>
        </w:rPr>
        <w:t>X,</w:t>
      </w:r>
      <w:r>
        <w:rPr>
          <w:rFonts w:hint="eastAsia"/>
        </w:rPr>
        <w:t xml:space="preserve">０００部×１号　＝　</w:t>
      </w:r>
      <w:r>
        <w:rPr>
          <w:rFonts w:hint="eastAsia"/>
        </w:rPr>
        <w:t>EUR</w:t>
      </w:r>
      <w:r>
        <w:rPr>
          <w:rFonts w:hint="eastAsia"/>
        </w:rPr>
        <w:t>Ｘ</w:t>
      </w:r>
      <w:r>
        <w:rPr>
          <w:rFonts w:hint="eastAsia"/>
        </w:rPr>
        <w:t>,</w:t>
      </w:r>
      <w:r>
        <w:rPr>
          <w:rFonts w:hint="eastAsia"/>
        </w:rPr>
        <w:t>ＸＸＸ</w:t>
      </w:r>
      <w:r>
        <w:rPr>
          <w:rFonts w:hint="eastAsia"/>
        </w:rPr>
        <w:t>.</w:t>
      </w:r>
      <w:r>
        <w:rPr>
          <w:rFonts w:hint="eastAsia"/>
        </w:rPr>
        <w:t>００</w:t>
      </w:r>
    </w:p>
    <w:p w14:paraId="1DBA5B6C" w14:textId="77777777" w:rsidR="00015652" w:rsidRDefault="00015652" w:rsidP="00015652">
      <w:pPr>
        <w:spacing w:line="320" w:lineRule="atLeast"/>
      </w:pPr>
      <w:r>
        <w:rPr>
          <w:rFonts w:hint="eastAsia"/>
        </w:rPr>
        <w:tab/>
      </w:r>
      <w:r>
        <w:rPr>
          <w:rFonts w:hint="eastAsia"/>
        </w:rPr>
        <w:tab/>
      </w:r>
      <w:r>
        <w:rPr>
          <w:rFonts w:hint="eastAsia"/>
        </w:rPr>
        <w:t>前払金支払期日：本契約書署名日より３０日以内</w:t>
      </w:r>
    </w:p>
    <w:p w14:paraId="1152026C" w14:textId="77777777" w:rsidR="00015652" w:rsidRDefault="00015652" w:rsidP="00015652">
      <w:pPr>
        <w:spacing w:line="320" w:lineRule="atLeast"/>
      </w:pPr>
      <w:r>
        <w:rPr>
          <w:rFonts w:hint="eastAsia"/>
          <w:u w:val="single"/>
        </w:rPr>
        <w:t>スケジュール９</w:t>
      </w:r>
      <w:r>
        <w:rPr>
          <w:rFonts w:hint="eastAsia"/>
        </w:rPr>
        <w:tab/>
      </w:r>
      <w:r>
        <w:rPr>
          <w:rFonts w:hint="eastAsia"/>
        </w:rPr>
        <w:t>印税の配分：</w:t>
      </w:r>
      <w:r>
        <w:rPr>
          <w:rFonts w:hint="eastAsia"/>
        </w:rPr>
        <w:tab/>
      </w:r>
      <w:r>
        <w:rPr>
          <w:rFonts w:hint="eastAsia"/>
        </w:rPr>
        <w:t>権利者：</w:t>
      </w:r>
      <w:r>
        <w:rPr>
          <w:rFonts w:hint="eastAsia"/>
        </w:rPr>
        <w:tab/>
      </w:r>
      <w:r>
        <w:rPr>
          <w:rFonts w:hint="eastAsia"/>
        </w:rPr>
        <w:tab/>
      </w:r>
      <w:r>
        <w:rPr>
          <w:rFonts w:hint="eastAsia"/>
        </w:rPr>
        <w:t>７９</w:t>
      </w:r>
      <w:r>
        <w:rPr>
          <w:rFonts w:hint="eastAsia"/>
        </w:rPr>
        <w:t>.</w:t>
      </w:r>
      <w:r>
        <w:rPr>
          <w:rFonts w:hint="eastAsia"/>
        </w:rPr>
        <w:t>８％</w:t>
      </w:r>
    </w:p>
    <w:p w14:paraId="1233A7F4"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r>
        <w:rPr>
          <w:rFonts w:hint="eastAsia"/>
        </w:rPr>
        <w:t>源泉税：</w:t>
      </w:r>
      <w:r>
        <w:rPr>
          <w:rFonts w:hint="eastAsia"/>
        </w:rPr>
        <w:tab/>
      </w:r>
      <w:r>
        <w:rPr>
          <w:rFonts w:hint="eastAsia"/>
        </w:rPr>
        <w:t xml:space="preserve">　</w:t>
      </w:r>
      <w:r>
        <w:rPr>
          <w:rFonts w:hint="eastAsia"/>
        </w:rPr>
        <w:tab/>
      </w:r>
      <w:r>
        <w:rPr>
          <w:rFonts w:hint="eastAsia"/>
        </w:rPr>
        <w:t>１０</w:t>
      </w:r>
      <w:r>
        <w:rPr>
          <w:rFonts w:hint="eastAsia"/>
        </w:rPr>
        <w:t>.</w:t>
      </w:r>
      <w:r>
        <w:rPr>
          <w:rFonts w:hint="eastAsia"/>
        </w:rPr>
        <w:t>０％</w:t>
      </w:r>
    </w:p>
    <w:p w14:paraId="62BEF063" w14:textId="77777777" w:rsidR="00015652" w:rsidRDefault="00015652" w:rsidP="00015652">
      <w:pPr>
        <w:spacing w:line="320" w:lineRule="atLeast"/>
      </w:pPr>
      <w:r>
        <w:rPr>
          <w:rFonts w:hint="eastAsia"/>
        </w:rPr>
        <w:tab/>
      </w:r>
      <w:r>
        <w:rPr>
          <w:rFonts w:hint="eastAsia"/>
        </w:rPr>
        <w:tab/>
      </w:r>
      <w:r>
        <w:rPr>
          <w:rFonts w:hint="eastAsia"/>
        </w:rPr>
        <w:tab/>
      </w:r>
      <w:r>
        <w:rPr>
          <w:rFonts w:hint="eastAsia"/>
        </w:rPr>
        <w:tab/>
      </w:r>
      <w:r>
        <w:rPr>
          <w:rFonts w:hint="eastAsia"/>
        </w:rPr>
        <w:t>代理人コミッション：</w:t>
      </w:r>
      <w:r>
        <w:rPr>
          <w:rFonts w:hint="eastAsia"/>
        </w:rPr>
        <w:tab/>
      </w:r>
      <w:r>
        <w:rPr>
          <w:rFonts w:hint="eastAsia"/>
        </w:rPr>
        <w:t>１０</w:t>
      </w:r>
      <w:r>
        <w:rPr>
          <w:rFonts w:hint="eastAsia"/>
        </w:rPr>
        <w:t>.</w:t>
      </w:r>
      <w:r>
        <w:rPr>
          <w:rFonts w:hint="eastAsia"/>
        </w:rPr>
        <w:t>２％（消費税含む）</w:t>
      </w:r>
    </w:p>
    <w:p w14:paraId="5219015F" w14:textId="77777777" w:rsidR="00015652" w:rsidRDefault="00015652" w:rsidP="00015652">
      <w:pPr>
        <w:spacing w:line="320" w:lineRule="atLeast"/>
      </w:pPr>
      <w:r>
        <w:rPr>
          <w:rFonts w:hint="eastAsia"/>
          <w:u w:val="single"/>
        </w:rPr>
        <w:t>スケジュール１０</w:t>
      </w:r>
      <w:r>
        <w:rPr>
          <w:rFonts w:hint="eastAsia"/>
        </w:rPr>
        <w:t xml:space="preserve">　契約日：</w:t>
      </w:r>
      <w:r>
        <w:rPr>
          <w:rFonts w:hint="eastAsia"/>
        </w:rPr>
        <w:tab/>
      </w:r>
      <w:r>
        <w:rPr>
          <w:rFonts w:hint="eastAsia"/>
        </w:rPr>
        <w:t>２０１Ｘ年Ｘ月１日</w:t>
      </w:r>
    </w:p>
    <w:p w14:paraId="24567992" w14:textId="77777777" w:rsidR="00015652" w:rsidRDefault="00015652" w:rsidP="00015652">
      <w:pPr>
        <w:spacing w:line="320" w:lineRule="atLeast"/>
      </w:pPr>
      <w:r>
        <w:rPr>
          <w:rFonts w:hint="eastAsia"/>
        </w:rPr>
        <w:tab/>
      </w:r>
      <w:r>
        <w:rPr>
          <w:rFonts w:hint="eastAsia"/>
        </w:rPr>
        <w:tab/>
      </w:r>
      <w:r>
        <w:rPr>
          <w:rFonts w:hint="eastAsia"/>
        </w:rPr>
        <w:t xml:space="preserve">　契約満了日：</w:t>
      </w:r>
      <w:r>
        <w:rPr>
          <w:rFonts w:hint="eastAsia"/>
        </w:rPr>
        <w:tab/>
      </w:r>
      <w:r>
        <w:rPr>
          <w:rFonts w:hint="eastAsia"/>
        </w:rPr>
        <w:t>２０１Ｘ年Ｘ月３１日</w:t>
      </w:r>
    </w:p>
    <w:p w14:paraId="2482AAA3" w14:textId="77777777" w:rsidR="00015652" w:rsidRPr="00FE269B" w:rsidRDefault="00015652" w:rsidP="00015652">
      <w:pPr>
        <w:spacing w:line="320" w:lineRule="atLeast"/>
      </w:pPr>
      <w:r>
        <w:rPr>
          <w:rFonts w:hint="eastAsia"/>
        </w:rPr>
        <w:tab/>
      </w:r>
      <w:r>
        <w:rPr>
          <w:rFonts w:hint="eastAsia"/>
        </w:rPr>
        <w:tab/>
      </w:r>
      <w:r>
        <w:rPr>
          <w:rFonts w:hint="eastAsia"/>
        </w:rPr>
        <w:t xml:space="preserve">　契約期間：</w:t>
      </w:r>
      <w:r>
        <w:rPr>
          <w:rFonts w:hint="eastAsia"/>
        </w:rPr>
        <w:tab/>
      </w:r>
      <w:r>
        <w:rPr>
          <w:rFonts w:hint="eastAsia"/>
        </w:rPr>
        <w:t>３年間</w:t>
      </w:r>
    </w:p>
    <w:p w14:paraId="43D8E577" w14:textId="77777777" w:rsidR="00015652" w:rsidRPr="00D7451F" w:rsidRDefault="00015652" w:rsidP="00015652">
      <w:pPr>
        <w:spacing w:line="300" w:lineRule="atLeast"/>
        <w:rPr>
          <w:rFonts w:ascii="ＭＳ 明朝" w:hAnsi="ＭＳ 明朝"/>
          <w:b/>
          <w:u w:val="single"/>
        </w:rPr>
      </w:pPr>
    </w:p>
    <w:p w14:paraId="07E53337" w14:textId="77777777" w:rsidR="009F3C42" w:rsidRPr="009F3C42" w:rsidRDefault="009F3C42" w:rsidP="009F3C42">
      <w:pPr>
        <w:jc w:val="left"/>
        <w:rPr>
          <w:rFonts w:ascii="ＭＳ Ｐ明朝" w:eastAsia="ＭＳ Ｐ明朝" w:hAnsi="ＭＳ Ｐ明朝"/>
          <w:szCs w:val="21"/>
        </w:rPr>
      </w:pPr>
    </w:p>
    <w:p w14:paraId="7EEA7323" w14:textId="77777777" w:rsidR="009F3C42" w:rsidRPr="00346558" w:rsidRDefault="009F3C42" w:rsidP="008A0065">
      <w:pPr>
        <w:jc w:val="center"/>
        <w:rPr>
          <w:rFonts w:ascii="ＭＳ ゴシック" w:eastAsia="ＭＳ ゴシック" w:hAnsi="ＭＳ ゴシック"/>
          <w:sz w:val="32"/>
          <w:szCs w:val="32"/>
        </w:rPr>
      </w:pPr>
    </w:p>
    <w:p w14:paraId="034FF25B" w14:textId="77777777" w:rsidR="008A0065" w:rsidRPr="00346558" w:rsidRDefault="006169F3" w:rsidP="008A006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貸与権</w:t>
      </w:r>
    </w:p>
    <w:p w14:paraId="2D113FF0" w14:textId="77777777" w:rsidR="008A0065" w:rsidRDefault="008A0065" w:rsidP="008A0065">
      <w:pPr>
        <w:jc w:val="center"/>
        <w:rPr>
          <w:rFonts w:ascii="ＭＳ ゴシック" w:eastAsia="ＭＳ ゴシック" w:hAnsi="ＭＳ ゴシック"/>
          <w:sz w:val="32"/>
          <w:szCs w:val="32"/>
        </w:rPr>
      </w:pPr>
    </w:p>
    <w:p w14:paraId="09CE9A7B"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第１条（委託）</w:t>
      </w:r>
    </w:p>
    <w:p w14:paraId="56092551"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１．甲は、別紙記載の、甲が著作権を有し乙が出版する甲の著作物の複製物（以下、「本件著作物」という）の貸与権に関し、以下の管理業務を乙に排他的独占的に委託し、乙はこれを受託する。</w:t>
      </w:r>
    </w:p>
    <w:p w14:paraId="37E97CF4" w14:textId="77777777" w:rsidR="006169F3" w:rsidRPr="00616E7D" w:rsidRDefault="006169F3" w:rsidP="00616E7D">
      <w:pPr>
        <w:ind w:firstLineChars="100" w:firstLine="200"/>
        <w:jc w:val="left"/>
        <w:rPr>
          <w:rFonts w:ascii="ＭＳ Ｐ明朝" w:eastAsia="ＭＳ Ｐ明朝" w:hAnsi="ＭＳ Ｐ明朝"/>
          <w:sz w:val="20"/>
        </w:rPr>
      </w:pPr>
      <w:r w:rsidRPr="00616E7D">
        <w:rPr>
          <w:rFonts w:ascii="ＭＳ Ｐ明朝" w:eastAsia="ＭＳ Ｐ明朝" w:hAnsi="ＭＳ Ｐ明朝" w:hint="eastAsia"/>
          <w:sz w:val="20"/>
        </w:rPr>
        <w:t>①第三者に対し、本件著作物の貸与権を許諾すること</w:t>
      </w:r>
    </w:p>
    <w:p w14:paraId="136B5F08" w14:textId="77777777" w:rsidR="006169F3" w:rsidRPr="00616E7D" w:rsidRDefault="006169F3" w:rsidP="00616E7D">
      <w:pPr>
        <w:ind w:firstLineChars="100" w:firstLine="200"/>
        <w:jc w:val="left"/>
        <w:rPr>
          <w:rFonts w:ascii="ＭＳ Ｐ明朝" w:eastAsia="ＭＳ Ｐ明朝" w:hAnsi="ＭＳ Ｐ明朝"/>
          <w:sz w:val="20"/>
        </w:rPr>
      </w:pPr>
      <w:r w:rsidRPr="00616E7D">
        <w:rPr>
          <w:rFonts w:ascii="ＭＳ Ｐ明朝" w:eastAsia="ＭＳ Ｐ明朝" w:hAnsi="ＭＳ Ｐ明朝" w:hint="eastAsia"/>
          <w:sz w:val="20"/>
        </w:rPr>
        <w:t>②前号の許諾の対価たる使用料（以下、「使用料」という）を甲に代わって受領すること</w:t>
      </w:r>
    </w:p>
    <w:p w14:paraId="192966D6" w14:textId="77777777" w:rsidR="006169F3" w:rsidRPr="00616E7D" w:rsidRDefault="006169F3" w:rsidP="00616E7D">
      <w:pPr>
        <w:ind w:firstLineChars="100" w:firstLine="200"/>
        <w:jc w:val="left"/>
        <w:rPr>
          <w:rFonts w:ascii="ＭＳ Ｐ明朝" w:eastAsia="ＭＳ Ｐ明朝" w:hAnsi="ＭＳ Ｐ明朝"/>
          <w:sz w:val="20"/>
        </w:rPr>
      </w:pPr>
      <w:r w:rsidRPr="00616E7D">
        <w:rPr>
          <w:rFonts w:ascii="ＭＳ Ｐ明朝" w:eastAsia="ＭＳ Ｐ明朝" w:hAnsi="ＭＳ Ｐ明朝" w:hint="eastAsia"/>
          <w:sz w:val="20"/>
        </w:rPr>
        <w:t>③前各号に付随する業務</w:t>
      </w:r>
    </w:p>
    <w:p w14:paraId="645AEAAB"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２．前項の委託の対象となる本件著作物は新本に限るものとするが、品切れ、重版未定、その他これに準ずる理由により貸与を業として行う者が新本を入手することができない場合は、この限りではない。</w:t>
      </w:r>
    </w:p>
    <w:p w14:paraId="0EE9948A"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３．甲および乙は、別紙記載の本件著作物と同一の作品名で、将来において本件著作物の続巻として乙が出版する甲の著作物の複製物も本件著作物に含めることに合意する。</w:t>
      </w:r>
    </w:p>
    <w:p w14:paraId="31F4339F"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４．乙は、第１項各号の本件著作物の貸与権の管理業務を甲が指定する期日から有限責任中間法人出版物貸与権管理センター（以下、「丙」という）に再委託する。丙は、丙が定め文化庁長官に届け出た管理委託契約約款により貸与権管理業務を行う。</w:t>
      </w:r>
    </w:p>
    <w:p w14:paraId="006D2B2A"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５．乙は、丙が定める使用料規程に基づき丙が徴収した使用料（丙の手数料が控除されたもの）を代理受領し、乙の手数料を控除した後、甲に支払う。</w:t>
      </w:r>
    </w:p>
    <w:p w14:paraId="771D99E9"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６．甲は、全国貸本組合連合会の会員またはそれに準ずる旧来からのいわゆる「貸本屋」と認められる事業規模および営業形態の者であって、かつ、以下の要件①および②を全て充たした者に対しては、使用料を免除する。</w:t>
      </w:r>
    </w:p>
    <w:p w14:paraId="45A66D91" w14:textId="77777777" w:rsidR="006169F3" w:rsidRPr="00616E7D" w:rsidRDefault="006169F3" w:rsidP="00616E7D">
      <w:pPr>
        <w:ind w:firstLineChars="100" w:firstLine="200"/>
        <w:jc w:val="left"/>
        <w:rPr>
          <w:rFonts w:ascii="ＭＳ Ｐ明朝" w:eastAsia="ＭＳ Ｐ明朝" w:hAnsi="ＭＳ Ｐ明朝"/>
          <w:sz w:val="20"/>
        </w:rPr>
      </w:pPr>
      <w:r w:rsidRPr="00616E7D">
        <w:rPr>
          <w:rFonts w:ascii="ＭＳ Ｐ明朝" w:eastAsia="ＭＳ Ｐ明朝" w:hAnsi="ＭＳ Ｐ明朝" w:hint="eastAsia"/>
          <w:sz w:val="20"/>
        </w:rPr>
        <w:t>①平成１２年１月１日以前に旧来からのいわゆる「貸本屋」として営業を開始し、転廃業などをせずに現在までその営業を継続している者</w:t>
      </w:r>
    </w:p>
    <w:p w14:paraId="1CC624AD" w14:textId="77777777" w:rsidR="006169F3" w:rsidRPr="00616E7D" w:rsidRDefault="006169F3" w:rsidP="00616E7D">
      <w:pPr>
        <w:ind w:firstLineChars="100" w:firstLine="200"/>
        <w:jc w:val="left"/>
        <w:rPr>
          <w:rFonts w:ascii="ＭＳ Ｐ明朝" w:eastAsia="ＭＳ Ｐ明朝" w:hAnsi="ＭＳ Ｐ明朝"/>
          <w:sz w:val="20"/>
        </w:rPr>
      </w:pPr>
      <w:r w:rsidRPr="00616E7D">
        <w:rPr>
          <w:rFonts w:ascii="ＭＳ Ｐ明朝" w:eastAsia="ＭＳ Ｐ明朝" w:hAnsi="ＭＳ Ｐ明朝" w:hint="eastAsia"/>
          <w:sz w:val="20"/>
        </w:rPr>
        <w:t>②貸本対象出版物が１万冊以下の者</w:t>
      </w:r>
    </w:p>
    <w:p w14:paraId="7879C1E2" w14:textId="77777777" w:rsidR="006169F3" w:rsidRPr="00616E7D" w:rsidRDefault="006169F3" w:rsidP="006169F3">
      <w:pPr>
        <w:jc w:val="left"/>
        <w:rPr>
          <w:rFonts w:ascii="ＭＳ Ｐ明朝" w:eastAsia="ＭＳ Ｐ明朝" w:hAnsi="ＭＳ Ｐ明朝"/>
          <w:sz w:val="20"/>
        </w:rPr>
      </w:pPr>
    </w:p>
    <w:p w14:paraId="720FEE6A"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第２条（貸与権の保証）</w:t>
      </w:r>
    </w:p>
    <w:p w14:paraId="683A4753"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１．甲は、本件著作物の貸与権に関しすべての権原を有し、かつ、他人の著作権、意匠権、商標権、肖像権又はプライバシーの権利等の権利を侵害していないことを保証する。</w:t>
      </w:r>
    </w:p>
    <w:p w14:paraId="1ECF2DDF"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２．乙は、前項の保証に関し必要があるときは、甲にその資料の提出を求めることができる。この場合において、甲は、すみやかにこれを提出しなければならない。</w:t>
      </w:r>
    </w:p>
    <w:p w14:paraId="0D1F7B03" w14:textId="77777777" w:rsidR="006169F3" w:rsidRPr="00616E7D" w:rsidRDefault="006169F3" w:rsidP="006169F3">
      <w:pPr>
        <w:jc w:val="left"/>
        <w:rPr>
          <w:rFonts w:ascii="ＭＳ Ｐ明朝" w:eastAsia="ＭＳ Ｐ明朝" w:hAnsi="ＭＳ Ｐ明朝"/>
          <w:sz w:val="20"/>
        </w:rPr>
      </w:pPr>
    </w:p>
    <w:p w14:paraId="0BBEE202"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第３条（手数料）</w:t>
      </w:r>
    </w:p>
    <w:p w14:paraId="34F117E1"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乙は、甲に対し、丙から使用料を代理受領した後２カ月以内に、受領額の</w:t>
      </w:r>
      <w:r w:rsidR="003E17D8" w:rsidRPr="00616E7D">
        <w:rPr>
          <w:rFonts w:ascii="ＭＳ Ｐ明朝" w:eastAsia="ＭＳ Ｐ明朝" w:hAnsi="ＭＳ Ｐ明朝" w:hint="eastAsia"/>
          <w:sz w:val="20"/>
          <w:u w:val="single"/>
        </w:rPr>
        <w:t>○</w:t>
      </w:r>
      <w:r w:rsidRPr="00616E7D">
        <w:rPr>
          <w:rFonts w:ascii="ＭＳ Ｐ明朝" w:eastAsia="ＭＳ Ｐ明朝" w:hAnsi="ＭＳ Ｐ明朝" w:hint="eastAsia"/>
          <w:sz w:val="20"/>
          <w:u w:val="single"/>
        </w:rPr>
        <w:t>％</w:t>
      </w:r>
      <w:r w:rsidRPr="00616E7D">
        <w:rPr>
          <w:rFonts w:ascii="ＭＳ Ｐ明朝" w:eastAsia="ＭＳ Ｐ明朝" w:hAnsi="ＭＳ Ｐ明朝" w:hint="eastAsia"/>
          <w:sz w:val="20"/>
        </w:rPr>
        <w:t>を乙の手数料として控除した後の金額を、使用料徴収に関する報告書を付して、甲が指定する銀行口座に振込送金の方法により支払う。振込手数料は乙の負担とする。</w:t>
      </w:r>
    </w:p>
    <w:p w14:paraId="202DF293" w14:textId="77777777" w:rsidR="006169F3" w:rsidRPr="00616E7D" w:rsidRDefault="006169F3" w:rsidP="006169F3">
      <w:pPr>
        <w:jc w:val="left"/>
        <w:rPr>
          <w:rFonts w:ascii="ＭＳ Ｐ明朝" w:eastAsia="ＭＳ Ｐ明朝" w:hAnsi="ＭＳ Ｐ明朝"/>
          <w:sz w:val="20"/>
        </w:rPr>
      </w:pPr>
    </w:p>
    <w:p w14:paraId="1DBFB118"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第４条（譲渡・質入等）</w:t>
      </w:r>
    </w:p>
    <w:p w14:paraId="5DF9A854" w14:textId="2972DD54"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甲は、本契約期間中、本件著作物の貸与権の全部または一部を自ら行使しまたは他へ譲渡し、もしくは質入や担保などの処分を行</w:t>
      </w:r>
      <w:r w:rsidR="004379FE">
        <w:rPr>
          <w:rFonts w:ascii="ＭＳ Ｐ明朝" w:eastAsia="ＭＳ Ｐ明朝" w:hAnsi="ＭＳ Ｐ明朝" w:hint="eastAsia"/>
          <w:sz w:val="20"/>
        </w:rPr>
        <w:t>う場合は、本契約</w:t>
      </w:r>
      <w:r w:rsidR="00505223">
        <w:rPr>
          <w:rFonts w:ascii="ＭＳ Ｐ明朝" w:eastAsia="ＭＳ Ｐ明朝" w:hAnsi="ＭＳ Ｐ明朝" w:hint="eastAsia"/>
          <w:sz w:val="20"/>
        </w:rPr>
        <w:t>が遵守される</w:t>
      </w:r>
      <w:r w:rsidR="004379FE">
        <w:rPr>
          <w:rFonts w:ascii="ＭＳ Ｐ明朝" w:eastAsia="ＭＳ Ｐ明朝" w:hAnsi="ＭＳ Ｐ明朝" w:hint="eastAsia"/>
          <w:sz w:val="20"/>
        </w:rPr>
        <w:t>ことを保証</w:t>
      </w:r>
      <w:r w:rsidRPr="00616E7D">
        <w:rPr>
          <w:rFonts w:ascii="ＭＳ Ｐ明朝" w:eastAsia="ＭＳ Ｐ明朝" w:hAnsi="ＭＳ Ｐ明朝" w:hint="eastAsia"/>
          <w:sz w:val="20"/>
        </w:rPr>
        <w:t>する。</w:t>
      </w:r>
    </w:p>
    <w:p w14:paraId="4DBB8AB6" w14:textId="77777777" w:rsidR="006169F3" w:rsidRPr="00616E7D" w:rsidRDefault="006169F3" w:rsidP="006169F3">
      <w:pPr>
        <w:jc w:val="left"/>
        <w:rPr>
          <w:rFonts w:ascii="ＭＳ Ｐ明朝" w:eastAsia="ＭＳ Ｐ明朝" w:hAnsi="ＭＳ Ｐ明朝"/>
          <w:sz w:val="20"/>
        </w:rPr>
      </w:pPr>
    </w:p>
    <w:p w14:paraId="2EC54D0C"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第５条（本契約の期間）</w:t>
      </w:r>
    </w:p>
    <w:p w14:paraId="62299289"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１．本契約の期間は、契約締結の日から３年間とする。</w:t>
      </w:r>
    </w:p>
    <w:p w14:paraId="6FE76F0D"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２．前項により本契約が終了し、または、第６条により解除された場合においても、契約期間中に乙および丙が第三者との間に結んだ契約は有効に存続する。</w:t>
      </w:r>
    </w:p>
    <w:p w14:paraId="1C9C4B66" w14:textId="77777777" w:rsidR="006169F3" w:rsidRPr="00616E7D" w:rsidRDefault="006169F3" w:rsidP="006169F3">
      <w:pPr>
        <w:jc w:val="left"/>
        <w:rPr>
          <w:rFonts w:ascii="ＭＳ Ｐ明朝" w:eastAsia="ＭＳ Ｐ明朝" w:hAnsi="ＭＳ Ｐ明朝"/>
          <w:sz w:val="20"/>
        </w:rPr>
      </w:pPr>
    </w:p>
    <w:p w14:paraId="33053D54"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第６条（本契約の解除）</w:t>
      </w:r>
    </w:p>
    <w:p w14:paraId="6B0E9EF9"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１．甲または乙は、本契約に違反する行為があったときは、相当の期間を設けて、当該契約上の義務の履行を催告した上で、義務の履行がない場合は、本契約を解除することができる。</w:t>
      </w:r>
    </w:p>
    <w:p w14:paraId="2AF5A008"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２．乙は、甲が本件著作物の貸与権に関する権原を失ったときは、催告することなく本契約を解除することができる。</w:t>
      </w:r>
    </w:p>
    <w:p w14:paraId="2C092A33" w14:textId="77777777" w:rsidR="006169F3" w:rsidRPr="00616E7D" w:rsidRDefault="006169F3" w:rsidP="006169F3">
      <w:pPr>
        <w:jc w:val="left"/>
        <w:rPr>
          <w:rFonts w:ascii="ＭＳ Ｐ明朝" w:eastAsia="ＭＳ Ｐ明朝" w:hAnsi="ＭＳ Ｐ明朝"/>
          <w:sz w:val="20"/>
        </w:rPr>
      </w:pPr>
    </w:p>
    <w:p w14:paraId="76A4B174"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第７条（秘密保持）</w:t>
      </w:r>
    </w:p>
    <w:p w14:paraId="2738A18F"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１．甲および乙は、本契約の内容、および本契約に関し知り得た情報を、相手方の承諾無く第三者に漏洩してはならない。</w:t>
      </w:r>
    </w:p>
    <w:p w14:paraId="429AAC83"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２．第５条により本契約が終了し、または、第６条により解除された場合においても、本条の規定は存続するものとする。</w:t>
      </w:r>
    </w:p>
    <w:p w14:paraId="42D8F4F5" w14:textId="77777777" w:rsidR="006169F3" w:rsidRPr="00616E7D" w:rsidRDefault="006169F3" w:rsidP="006169F3">
      <w:pPr>
        <w:jc w:val="left"/>
        <w:rPr>
          <w:rFonts w:ascii="ＭＳ Ｐ明朝" w:eastAsia="ＭＳ Ｐ明朝" w:hAnsi="ＭＳ Ｐ明朝"/>
          <w:sz w:val="20"/>
        </w:rPr>
      </w:pPr>
    </w:p>
    <w:p w14:paraId="183A2CE7"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第８条（第三者との訴訟等）</w:t>
      </w:r>
    </w:p>
    <w:p w14:paraId="0AD961DA"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甲または乙が、本件著作物の貸与権の行使に関し第三者を告訴し、または第三者に対して訴訟を提起する必要が生じた場合には、相互に協力する。</w:t>
      </w:r>
    </w:p>
    <w:p w14:paraId="508BAA0E" w14:textId="77777777" w:rsidR="006169F3" w:rsidRPr="00616E7D" w:rsidRDefault="006169F3" w:rsidP="006169F3">
      <w:pPr>
        <w:jc w:val="left"/>
        <w:rPr>
          <w:rFonts w:ascii="ＭＳ Ｐ明朝" w:eastAsia="ＭＳ Ｐ明朝" w:hAnsi="ＭＳ Ｐ明朝"/>
          <w:sz w:val="20"/>
        </w:rPr>
      </w:pPr>
    </w:p>
    <w:p w14:paraId="1907CE54"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第９条（協議）</w:t>
      </w:r>
    </w:p>
    <w:p w14:paraId="5B832DED"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１．本契約に定めのない事項または本契約の解釈に疑義が生じたときは、甲乙双方は誠実に協議し解決を図るものとする。</w:t>
      </w:r>
    </w:p>
    <w:p w14:paraId="5285CCE4"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２．万一、本契約に関し生じた問題について裁判手続きを持って解決を図るときは、東京地方裁判所を第一審の専属的合意管轄裁判所とする。</w:t>
      </w:r>
    </w:p>
    <w:p w14:paraId="721220F7" w14:textId="77777777" w:rsidR="006169F3" w:rsidRPr="00616E7D" w:rsidRDefault="006169F3" w:rsidP="006169F3">
      <w:pPr>
        <w:jc w:val="left"/>
        <w:rPr>
          <w:rFonts w:ascii="ＭＳ Ｐ明朝" w:eastAsia="ＭＳ Ｐ明朝" w:hAnsi="ＭＳ Ｐ明朝"/>
          <w:sz w:val="20"/>
        </w:rPr>
      </w:pPr>
    </w:p>
    <w:p w14:paraId="3C879147" w14:textId="77777777" w:rsidR="006169F3" w:rsidRPr="00616E7D" w:rsidRDefault="006169F3" w:rsidP="006169F3">
      <w:pPr>
        <w:jc w:val="left"/>
        <w:rPr>
          <w:rFonts w:ascii="ＭＳ Ｐ明朝" w:eastAsia="ＭＳ Ｐ明朝" w:hAnsi="ＭＳ Ｐ明朝"/>
          <w:sz w:val="20"/>
        </w:rPr>
      </w:pPr>
      <w:r w:rsidRPr="00616E7D">
        <w:rPr>
          <w:rFonts w:ascii="ＭＳ Ｐ明朝" w:eastAsia="ＭＳ Ｐ明朝" w:hAnsi="ＭＳ Ｐ明朝" w:hint="eastAsia"/>
          <w:sz w:val="20"/>
        </w:rPr>
        <w:t>甲および乙は本契約書２通に記名捺印の上、両者で１通ずつ保管するものとする。</w:t>
      </w:r>
    </w:p>
    <w:p w14:paraId="37DD19D9" w14:textId="77777777" w:rsidR="006169F3" w:rsidRDefault="006169F3" w:rsidP="006169F3">
      <w:pPr>
        <w:jc w:val="center"/>
        <w:rPr>
          <w:rFonts w:ascii="ＭＳ ゴシック" w:eastAsia="ＭＳ ゴシック" w:hAnsi="ＭＳ ゴシック"/>
          <w:sz w:val="32"/>
          <w:szCs w:val="32"/>
        </w:rPr>
      </w:pPr>
    </w:p>
    <w:p w14:paraId="3835777E" w14:textId="77777777" w:rsidR="00502F57" w:rsidRPr="00346558" w:rsidRDefault="00502F57" w:rsidP="006169F3">
      <w:pPr>
        <w:jc w:val="center"/>
        <w:rPr>
          <w:rFonts w:ascii="ＭＳ ゴシック" w:eastAsia="ＭＳ ゴシック" w:hAnsi="ＭＳ ゴシック"/>
          <w:sz w:val="32"/>
          <w:szCs w:val="32"/>
        </w:rPr>
      </w:pPr>
    </w:p>
    <w:p w14:paraId="7635F88F" w14:textId="77777777" w:rsidR="00617221" w:rsidRPr="006214D8" w:rsidRDefault="00617221" w:rsidP="00617221">
      <w:pPr>
        <w:jc w:val="center"/>
        <w:rPr>
          <w:rFonts w:ascii="ＭＳ ゴシック" w:eastAsia="ＭＳ ゴシック" w:hAnsi="ＭＳ ゴシック"/>
          <w:b/>
          <w:sz w:val="32"/>
          <w:szCs w:val="32"/>
        </w:rPr>
      </w:pPr>
      <w:r w:rsidRPr="006214D8">
        <w:rPr>
          <w:rFonts w:ascii="ＭＳ ゴシック" w:eastAsia="ＭＳ ゴシック" w:hAnsi="ＭＳ ゴシック" w:hint="eastAsia"/>
          <w:b/>
          <w:sz w:val="32"/>
          <w:szCs w:val="32"/>
        </w:rPr>
        <w:t>商品化権</w:t>
      </w:r>
    </w:p>
    <w:p w14:paraId="0F8D7359" w14:textId="77777777" w:rsidR="00502F57" w:rsidRPr="00616E7D" w:rsidRDefault="00405A1A" w:rsidP="00502F57">
      <w:pPr>
        <w:rPr>
          <w:rFonts w:ascii="ＭＳ Ｐ明朝" w:eastAsia="ＭＳ Ｐ明朝" w:hAnsi="ＭＳ Ｐ明朝"/>
          <w:sz w:val="20"/>
        </w:rPr>
      </w:pPr>
      <w:r w:rsidRPr="00616E7D">
        <w:rPr>
          <w:rFonts w:ascii="ＭＳ Ｐ明朝" w:eastAsia="ＭＳ Ｐ明朝" w:hAnsi="ＭＳ Ｐ明朝" w:hint="eastAsia"/>
          <w:sz w:val="20"/>
        </w:rPr>
        <w:t>第</w:t>
      </w:r>
      <w:r w:rsidR="008A0065" w:rsidRPr="00616E7D">
        <w:rPr>
          <w:rFonts w:ascii="ＭＳ Ｐ明朝" w:eastAsia="ＭＳ Ｐ明朝" w:hAnsi="ＭＳ Ｐ明朝" w:hint="eastAsia"/>
          <w:sz w:val="20"/>
        </w:rPr>
        <w:t>○</w:t>
      </w:r>
      <w:r w:rsidR="007658FE"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【契約目的】</w:t>
      </w:r>
    </w:p>
    <w:p w14:paraId="408ED84D" w14:textId="77777777" w:rsidR="007658FE" w:rsidRPr="00616E7D" w:rsidRDefault="00405A1A" w:rsidP="00616E7D">
      <w:pPr>
        <w:ind w:firstLineChars="100" w:firstLine="200"/>
        <w:rPr>
          <w:rFonts w:ascii="ＭＳ Ｐ明朝" w:eastAsia="ＭＳ Ｐ明朝" w:hAnsi="ＭＳ Ｐ明朝"/>
          <w:sz w:val="20"/>
        </w:rPr>
      </w:pPr>
      <w:r w:rsidRPr="00616E7D">
        <w:rPr>
          <w:rFonts w:ascii="ＭＳ Ｐ明朝" w:eastAsia="ＭＳ Ｐ明朝" w:hAnsi="ＭＳ Ｐ明朝" w:hint="eastAsia"/>
          <w:sz w:val="20"/>
        </w:rPr>
        <w:t>甲は、乙に対し</w:t>
      </w:r>
      <w:r w:rsidR="007658FE" w:rsidRPr="00616E7D">
        <w:rPr>
          <w:rFonts w:ascii="ＭＳ Ｐ明朝" w:eastAsia="ＭＳ Ｐ明朝" w:hAnsi="ＭＳ Ｐ明朝" w:hint="eastAsia"/>
          <w:sz w:val="20"/>
        </w:rPr>
        <w:t>、</w:t>
      </w:r>
      <w:r w:rsidRPr="00616E7D">
        <w:rPr>
          <w:rFonts w:ascii="ＭＳ Ｐ明朝" w:eastAsia="ＭＳ Ｐ明朝" w:hAnsi="ＭＳ Ｐ明朝" w:hint="eastAsia"/>
          <w:sz w:val="20"/>
        </w:rPr>
        <w:t>いかに定める条項に従い、下記のキャラクター及びその名称(以下「本キャラクター」という)を使用して、下記の商品（以下「指定商品」という）を制作及び販売する非独占的な権利を許諾し、乙は甲に対し、著作権使用料ならびに</w:t>
      </w:r>
      <w:r w:rsidR="00617221" w:rsidRPr="00616E7D">
        <w:rPr>
          <w:rFonts w:ascii="ＭＳ Ｐ明朝" w:eastAsia="ＭＳ Ｐ明朝" w:hAnsi="ＭＳ Ｐ明朝" w:hint="eastAsia"/>
          <w:sz w:val="20"/>
        </w:rPr>
        <w:t>監修料、及び進行管理料（以下「著作権使用料等」という）を支払う。</w:t>
      </w:r>
    </w:p>
    <w:p w14:paraId="430CD9F0" w14:textId="77777777" w:rsidR="00617221" w:rsidRPr="00616E7D" w:rsidRDefault="00617221" w:rsidP="00616E7D">
      <w:pPr>
        <w:ind w:firstLineChars="100" w:firstLine="200"/>
        <w:rPr>
          <w:rFonts w:ascii="ＭＳ Ｐ明朝" w:eastAsia="ＭＳ Ｐ明朝" w:hAnsi="ＭＳ Ｐ明朝"/>
          <w:sz w:val="20"/>
        </w:rPr>
      </w:pPr>
    </w:p>
    <w:p w14:paraId="5F11AF77" w14:textId="77777777" w:rsidR="00617221" w:rsidRPr="00616E7D" w:rsidRDefault="00617221" w:rsidP="00616E7D">
      <w:pPr>
        <w:ind w:firstLineChars="100" w:firstLine="200"/>
        <w:jc w:val="center"/>
        <w:rPr>
          <w:rFonts w:ascii="ＭＳ Ｐ明朝" w:eastAsia="ＭＳ Ｐ明朝" w:hAnsi="ＭＳ Ｐ明朝"/>
          <w:sz w:val="20"/>
        </w:rPr>
      </w:pPr>
      <w:r w:rsidRPr="00616E7D">
        <w:rPr>
          <w:rFonts w:ascii="ＭＳ Ｐ明朝" w:eastAsia="ＭＳ Ｐ明朝" w:hAnsi="ＭＳ Ｐ明朝" w:hint="eastAsia"/>
          <w:sz w:val="20"/>
        </w:rPr>
        <w:t>記</w:t>
      </w:r>
    </w:p>
    <w:p w14:paraId="44855BEB" w14:textId="77777777" w:rsidR="00617221" w:rsidRPr="00616E7D" w:rsidRDefault="00617221" w:rsidP="00505223">
      <w:pPr>
        <w:numPr>
          <w:ilvl w:val="0"/>
          <w:numId w:val="2"/>
        </w:numPr>
        <w:rPr>
          <w:rFonts w:ascii="ＭＳ Ｐ明朝" w:eastAsia="ＭＳ Ｐ明朝" w:hAnsi="ＭＳ Ｐ明朝"/>
          <w:sz w:val="20"/>
        </w:rPr>
      </w:pPr>
      <w:r w:rsidRPr="00616E7D">
        <w:rPr>
          <w:rFonts w:ascii="ＭＳ Ｐ明朝" w:eastAsia="ＭＳ Ｐ明朝" w:hAnsi="ＭＳ Ｐ明朝" w:hint="eastAsia"/>
          <w:sz w:val="20"/>
        </w:rPr>
        <w:t>本キャラクター　：</w:t>
      </w:r>
    </w:p>
    <w:p w14:paraId="4B243198" w14:textId="77777777" w:rsidR="00617221" w:rsidRPr="00616E7D" w:rsidRDefault="00617221" w:rsidP="00505223">
      <w:pPr>
        <w:numPr>
          <w:ilvl w:val="0"/>
          <w:numId w:val="2"/>
        </w:numPr>
        <w:rPr>
          <w:rFonts w:ascii="ＭＳ Ｐ明朝" w:eastAsia="ＭＳ Ｐ明朝" w:hAnsi="ＭＳ Ｐ明朝"/>
          <w:sz w:val="20"/>
        </w:rPr>
      </w:pPr>
      <w:r w:rsidRPr="00616E7D">
        <w:rPr>
          <w:rFonts w:ascii="ＭＳ Ｐ明朝" w:eastAsia="ＭＳ Ｐ明朝" w:hAnsi="ＭＳ Ｐ明朝" w:hint="eastAsia"/>
          <w:sz w:val="20"/>
        </w:rPr>
        <w:t>指定商品</w:t>
      </w:r>
    </w:p>
    <w:p w14:paraId="468F6B49" w14:textId="77777777" w:rsidR="00617221" w:rsidRPr="00616E7D" w:rsidRDefault="00617221" w:rsidP="00617221">
      <w:pPr>
        <w:ind w:left="576"/>
        <w:rPr>
          <w:rFonts w:ascii="ＭＳ Ｐ明朝" w:eastAsia="ＭＳ Ｐ明朝" w:hAnsi="ＭＳ Ｐ明朝"/>
          <w:sz w:val="20"/>
        </w:rPr>
      </w:pPr>
      <w:r w:rsidRPr="00616E7D">
        <w:rPr>
          <w:rFonts w:ascii="ＭＳ Ｐ明朝" w:eastAsia="ＭＳ Ｐ明朝" w:hAnsi="ＭＳ Ｐ明朝" w:hint="eastAsia"/>
          <w:sz w:val="20"/>
        </w:rPr>
        <w:t xml:space="preserve">　名称　　　　　　　：</w:t>
      </w:r>
    </w:p>
    <w:p w14:paraId="0713ABE9" w14:textId="77777777" w:rsidR="00617221" w:rsidRPr="00616E7D" w:rsidRDefault="00617221" w:rsidP="00617221">
      <w:pPr>
        <w:ind w:left="576"/>
        <w:rPr>
          <w:rFonts w:ascii="ＭＳ Ｐ明朝" w:eastAsia="ＭＳ Ｐ明朝" w:hAnsi="ＭＳ Ｐ明朝"/>
          <w:sz w:val="20"/>
        </w:rPr>
      </w:pPr>
      <w:r w:rsidRPr="00616E7D">
        <w:rPr>
          <w:rFonts w:ascii="ＭＳ Ｐ明朝" w:eastAsia="ＭＳ Ｐ明朝" w:hAnsi="ＭＳ Ｐ明朝" w:hint="eastAsia"/>
          <w:sz w:val="20"/>
        </w:rPr>
        <w:t xml:space="preserve">　大きさ　　　　　　：</w:t>
      </w:r>
    </w:p>
    <w:p w14:paraId="18B6BBB3" w14:textId="77777777" w:rsidR="00617221" w:rsidRPr="00616E7D" w:rsidRDefault="00617221" w:rsidP="00617221">
      <w:pPr>
        <w:ind w:left="576"/>
        <w:rPr>
          <w:rFonts w:ascii="ＭＳ Ｐ明朝" w:eastAsia="ＭＳ Ｐ明朝" w:hAnsi="ＭＳ Ｐ明朝"/>
          <w:sz w:val="20"/>
        </w:rPr>
      </w:pPr>
      <w:r w:rsidRPr="00616E7D">
        <w:rPr>
          <w:rFonts w:ascii="ＭＳ Ｐ明朝" w:eastAsia="ＭＳ Ｐ明朝" w:hAnsi="ＭＳ Ｐ明朝" w:hint="eastAsia"/>
          <w:sz w:val="20"/>
        </w:rPr>
        <w:t xml:space="preserve">　小売価格　　　　　：</w:t>
      </w:r>
    </w:p>
    <w:p w14:paraId="354B8264" w14:textId="77777777" w:rsidR="00617221" w:rsidRPr="00616E7D" w:rsidRDefault="00617221" w:rsidP="00617221">
      <w:pPr>
        <w:ind w:left="576"/>
        <w:rPr>
          <w:rFonts w:ascii="ＭＳ Ｐ明朝" w:eastAsia="ＭＳ Ｐ明朝" w:hAnsi="ＭＳ Ｐ明朝"/>
          <w:sz w:val="20"/>
        </w:rPr>
      </w:pPr>
      <w:r w:rsidRPr="00616E7D">
        <w:rPr>
          <w:rFonts w:ascii="ＭＳ Ｐ明朝" w:eastAsia="ＭＳ Ｐ明朝" w:hAnsi="ＭＳ Ｐ明朝" w:hint="eastAsia"/>
          <w:sz w:val="20"/>
        </w:rPr>
        <w:t xml:space="preserve">　初回制作予定個数　：</w:t>
      </w:r>
    </w:p>
    <w:p w14:paraId="2CD6114B" w14:textId="77777777" w:rsidR="00617221" w:rsidRPr="00616E7D" w:rsidRDefault="00617221" w:rsidP="00617221">
      <w:pPr>
        <w:ind w:left="576"/>
        <w:rPr>
          <w:rFonts w:ascii="ＭＳ Ｐ明朝" w:eastAsia="ＭＳ Ｐ明朝" w:hAnsi="ＭＳ Ｐ明朝"/>
          <w:sz w:val="20"/>
        </w:rPr>
      </w:pPr>
    </w:p>
    <w:p w14:paraId="2B62315B" w14:textId="77777777" w:rsidR="00502F57" w:rsidRPr="00616E7D" w:rsidRDefault="00B953D0" w:rsidP="00502F57">
      <w:pPr>
        <w:ind w:firstLine="216"/>
        <w:rPr>
          <w:rFonts w:ascii="ＭＳ Ｐ明朝" w:eastAsia="ＭＳ Ｐ明朝" w:hAnsi="ＭＳ Ｐ明朝"/>
          <w:sz w:val="20"/>
        </w:rPr>
      </w:pPr>
      <w:r w:rsidRPr="00616E7D">
        <w:rPr>
          <w:rFonts w:ascii="ＭＳ Ｐ明朝" w:eastAsia="ＭＳ Ｐ明朝" w:hAnsi="ＭＳ Ｐ明朝" w:hint="eastAsia"/>
          <w:sz w:val="20"/>
        </w:rPr>
        <w:t>第</w:t>
      </w:r>
      <w:r w:rsidR="00DA45DC" w:rsidRPr="00616E7D">
        <w:rPr>
          <w:rFonts w:ascii="ＭＳ Ｐ明朝" w:eastAsia="ＭＳ Ｐ明朝" w:hAnsi="ＭＳ Ｐ明朝" w:hint="eastAsia"/>
          <w:sz w:val="20"/>
        </w:rPr>
        <w:t>３</w:t>
      </w:r>
      <w:r w:rsidRPr="00616E7D">
        <w:rPr>
          <w:rFonts w:ascii="ＭＳ Ｐ明朝" w:eastAsia="ＭＳ Ｐ明朝" w:hAnsi="ＭＳ Ｐ明朝" w:hint="eastAsia"/>
          <w:sz w:val="20"/>
        </w:rPr>
        <w:t>条</w:t>
      </w:r>
      <w:r w:rsidR="00502F57" w:rsidRPr="00616E7D">
        <w:rPr>
          <w:rFonts w:ascii="ＭＳ Ｐ明朝" w:eastAsia="ＭＳ Ｐ明朝" w:hAnsi="ＭＳ Ｐ明朝"/>
          <w:sz w:val="20"/>
        </w:rPr>
        <w:t>【</w:t>
      </w:r>
      <w:r w:rsidR="00502F57" w:rsidRPr="00616E7D">
        <w:rPr>
          <w:rFonts w:ascii="ＭＳ Ｐ明朝" w:eastAsia="ＭＳ Ｐ明朝" w:hAnsi="ＭＳ Ｐ明朝" w:hint="eastAsia"/>
          <w:sz w:val="20"/>
        </w:rPr>
        <w:t>許諾範囲</w:t>
      </w:r>
      <w:r w:rsidR="00502F57" w:rsidRPr="00616E7D">
        <w:rPr>
          <w:rFonts w:ascii="ＭＳ Ｐ明朝" w:eastAsia="ＭＳ Ｐ明朝" w:hAnsi="ＭＳ Ｐ明朝"/>
          <w:sz w:val="20"/>
        </w:rPr>
        <w:t>】</w:t>
      </w:r>
    </w:p>
    <w:p w14:paraId="710C31FE" w14:textId="77777777" w:rsidR="00BE19C6" w:rsidRPr="00616E7D" w:rsidRDefault="00617221" w:rsidP="00505223">
      <w:pPr>
        <w:numPr>
          <w:ilvl w:val="0"/>
          <w:numId w:val="3"/>
        </w:numPr>
        <w:rPr>
          <w:rFonts w:ascii="ＭＳ Ｐ明朝" w:eastAsia="ＭＳ Ｐ明朝" w:hAnsi="ＭＳ Ｐ明朝"/>
          <w:sz w:val="20"/>
        </w:rPr>
      </w:pPr>
      <w:r w:rsidRPr="00616E7D">
        <w:rPr>
          <w:rFonts w:ascii="ＭＳ Ｐ明朝" w:eastAsia="ＭＳ Ｐ明朝" w:hAnsi="ＭＳ Ｐ明朝" w:hint="eastAsia"/>
          <w:sz w:val="20"/>
        </w:rPr>
        <w:t>乙は甲の許諾に基づき、次の各号に掲げる行為をすることが出来る。</w:t>
      </w:r>
    </w:p>
    <w:p w14:paraId="7BE6D77A" w14:textId="77777777" w:rsidR="00617221" w:rsidRPr="00616E7D" w:rsidRDefault="00617221" w:rsidP="00505223">
      <w:pPr>
        <w:numPr>
          <w:ilvl w:val="0"/>
          <w:numId w:val="4"/>
        </w:numPr>
        <w:rPr>
          <w:rFonts w:ascii="ＭＳ Ｐ明朝" w:eastAsia="ＭＳ Ｐ明朝" w:hAnsi="ＭＳ Ｐ明朝"/>
          <w:sz w:val="20"/>
        </w:rPr>
      </w:pPr>
      <w:r w:rsidRPr="00616E7D">
        <w:rPr>
          <w:rFonts w:ascii="ＭＳ Ｐ明朝" w:eastAsia="ＭＳ Ｐ明朝" w:hAnsi="ＭＳ Ｐ明朝" w:hint="eastAsia"/>
          <w:sz w:val="20"/>
        </w:rPr>
        <w:t>本キャラクターを使用して指定商品を製作すること。</w:t>
      </w:r>
    </w:p>
    <w:p w14:paraId="61E56D69" w14:textId="77777777" w:rsidR="00617221" w:rsidRPr="00616E7D" w:rsidRDefault="00617221" w:rsidP="00505223">
      <w:pPr>
        <w:numPr>
          <w:ilvl w:val="0"/>
          <w:numId w:val="4"/>
        </w:numPr>
        <w:rPr>
          <w:rFonts w:ascii="ＭＳ Ｐ明朝" w:eastAsia="ＭＳ Ｐ明朝" w:hAnsi="ＭＳ Ｐ明朝"/>
          <w:sz w:val="20"/>
        </w:rPr>
      </w:pPr>
      <w:r w:rsidRPr="00616E7D">
        <w:rPr>
          <w:rFonts w:ascii="ＭＳ Ｐ明朝" w:eastAsia="ＭＳ Ｐ明朝" w:hAnsi="ＭＳ Ｐ明朝" w:hint="eastAsia"/>
          <w:sz w:val="20"/>
        </w:rPr>
        <w:t>指定商品を販売すること。</w:t>
      </w:r>
    </w:p>
    <w:p w14:paraId="39A34C5B" w14:textId="77777777" w:rsidR="00617221" w:rsidRPr="00616E7D" w:rsidRDefault="00617221" w:rsidP="00505223">
      <w:pPr>
        <w:numPr>
          <w:ilvl w:val="0"/>
          <w:numId w:val="4"/>
        </w:numPr>
        <w:rPr>
          <w:rFonts w:ascii="ＭＳ Ｐ明朝" w:eastAsia="ＭＳ Ｐ明朝" w:hAnsi="ＭＳ Ｐ明朝"/>
          <w:sz w:val="20"/>
        </w:rPr>
      </w:pPr>
      <w:r w:rsidRPr="00616E7D">
        <w:rPr>
          <w:rFonts w:ascii="ＭＳ Ｐ明朝" w:eastAsia="ＭＳ Ｐ明朝" w:hAnsi="ＭＳ Ｐ明朝" w:hint="eastAsia"/>
          <w:sz w:val="20"/>
        </w:rPr>
        <w:t>指定商品の宣伝及び販売業務のため、指定商品を媒体広告（新聞、雑誌、テレビ等における広告）販促物（カタログ、ポスター、チラシ、POP、ウェブサイト）に使用すること。</w:t>
      </w:r>
    </w:p>
    <w:p w14:paraId="48B51886" w14:textId="77777777" w:rsidR="00617221" w:rsidRPr="00616E7D" w:rsidRDefault="00617221" w:rsidP="00505223">
      <w:pPr>
        <w:numPr>
          <w:ilvl w:val="0"/>
          <w:numId w:val="3"/>
        </w:numPr>
        <w:rPr>
          <w:rFonts w:ascii="ＭＳ Ｐ明朝" w:eastAsia="ＭＳ Ｐ明朝" w:hAnsi="ＭＳ Ｐ明朝"/>
          <w:sz w:val="20"/>
        </w:rPr>
      </w:pPr>
      <w:r w:rsidRPr="00616E7D">
        <w:rPr>
          <w:rFonts w:ascii="ＭＳ Ｐ明朝" w:eastAsia="ＭＳ Ｐ明朝" w:hAnsi="ＭＳ Ｐ明朝" w:hint="eastAsia"/>
          <w:sz w:val="20"/>
        </w:rPr>
        <w:t>乙は、次の各号に掲げる行為をしてはならない。但し、甲乙間の協議により甲の書面による許諾を受けた場合はこの限りではない。</w:t>
      </w:r>
    </w:p>
    <w:p w14:paraId="667AA1DF" w14:textId="77777777" w:rsidR="00BF072A" w:rsidRPr="00616E7D" w:rsidRDefault="00BF072A" w:rsidP="00505223">
      <w:pPr>
        <w:numPr>
          <w:ilvl w:val="0"/>
          <w:numId w:val="5"/>
        </w:numPr>
        <w:rPr>
          <w:rFonts w:ascii="ＭＳ Ｐ明朝" w:eastAsia="ＭＳ Ｐ明朝" w:hAnsi="ＭＳ Ｐ明朝"/>
          <w:sz w:val="20"/>
        </w:rPr>
      </w:pPr>
      <w:r w:rsidRPr="00616E7D">
        <w:rPr>
          <w:rFonts w:ascii="ＭＳ Ｐ明朝" w:eastAsia="ＭＳ Ｐ明朝" w:hAnsi="ＭＳ Ｐ明朝" w:hint="eastAsia"/>
          <w:sz w:val="20"/>
        </w:rPr>
        <w:t>前条で指定されたキャラクター以外のキャラクターを使用して指定商品を製作すること。</w:t>
      </w:r>
    </w:p>
    <w:p w14:paraId="09A0D603" w14:textId="77777777" w:rsidR="00BF072A" w:rsidRPr="00616E7D" w:rsidRDefault="00BF072A" w:rsidP="00505223">
      <w:pPr>
        <w:numPr>
          <w:ilvl w:val="0"/>
          <w:numId w:val="5"/>
        </w:numPr>
        <w:rPr>
          <w:rFonts w:ascii="ＭＳ Ｐ明朝" w:eastAsia="ＭＳ Ｐ明朝" w:hAnsi="ＭＳ Ｐ明朝"/>
          <w:sz w:val="20"/>
        </w:rPr>
      </w:pPr>
      <w:r w:rsidRPr="00616E7D">
        <w:rPr>
          <w:rFonts w:ascii="ＭＳ Ｐ明朝" w:eastAsia="ＭＳ Ｐ明朝" w:hAnsi="ＭＳ Ｐ明朝" w:hint="eastAsia"/>
          <w:sz w:val="20"/>
        </w:rPr>
        <w:t>前条で指定された大きさ以外の指定商品を製作すること。</w:t>
      </w:r>
    </w:p>
    <w:p w14:paraId="7A3ED713" w14:textId="77777777" w:rsidR="00BF072A" w:rsidRPr="00616E7D" w:rsidRDefault="00BF072A" w:rsidP="00505223">
      <w:pPr>
        <w:numPr>
          <w:ilvl w:val="0"/>
          <w:numId w:val="5"/>
        </w:numPr>
        <w:rPr>
          <w:rFonts w:ascii="ＭＳ Ｐ明朝" w:eastAsia="ＭＳ Ｐ明朝" w:hAnsi="ＭＳ Ｐ明朝"/>
          <w:sz w:val="20"/>
        </w:rPr>
      </w:pPr>
      <w:r w:rsidRPr="00616E7D">
        <w:rPr>
          <w:rFonts w:ascii="ＭＳ Ｐ明朝" w:eastAsia="ＭＳ Ｐ明朝" w:hAnsi="ＭＳ Ｐ明朝" w:hint="eastAsia"/>
          <w:sz w:val="20"/>
        </w:rPr>
        <w:t>前条で指定された個数以上の指定商品を製作すること。</w:t>
      </w:r>
    </w:p>
    <w:p w14:paraId="57CDF7A0" w14:textId="77777777" w:rsidR="00BF072A" w:rsidRPr="00616E7D" w:rsidRDefault="00BF072A" w:rsidP="00BF072A">
      <w:pPr>
        <w:rPr>
          <w:rFonts w:ascii="ＭＳ Ｐ明朝" w:eastAsia="ＭＳ Ｐ明朝" w:hAnsi="ＭＳ Ｐ明朝"/>
          <w:sz w:val="20"/>
        </w:rPr>
      </w:pPr>
      <w:r w:rsidRPr="00616E7D">
        <w:rPr>
          <w:rFonts w:ascii="ＭＳ Ｐ明朝" w:eastAsia="ＭＳ Ｐ明朝" w:hAnsi="ＭＳ Ｐ明朝" w:hint="eastAsia"/>
          <w:sz w:val="20"/>
        </w:rPr>
        <w:t>３.乙は初回製作以後、指定商品の製作を希望する場合、その都度予め甲に対しその旨通知をし、甲の書面による許諾を得なければならない。</w:t>
      </w:r>
    </w:p>
    <w:p w14:paraId="13A19B8E" w14:textId="77777777" w:rsidR="00BF072A" w:rsidRPr="00616E7D" w:rsidRDefault="00BF072A" w:rsidP="00BF072A">
      <w:pPr>
        <w:rPr>
          <w:rFonts w:ascii="ＭＳ Ｐ明朝" w:eastAsia="ＭＳ Ｐ明朝" w:hAnsi="ＭＳ Ｐ明朝"/>
          <w:sz w:val="20"/>
        </w:rPr>
      </w:pPr>
    </w:p>
    <w:p w14:paraId="39D955AD" w14:textId="77777777" w:rsidR="00502F57" w:rsidRPr="00616E7D" w:rsidRDefault="00502F57" w:rsidP="00502F57">
      <w:pPr>
        <w:rPr>
          <w:rFonts w:ascii="ＭＳ Ｐ明朝" w:eastAsia="ＭＳ Ｐ明朝" w:hAnsi="ＭＳ Ｐ明朝"/>
          <w:sz w:val="20"/>
        </w:rPr>
      </w:pPr>
      <w:r w:rsidRPr="00616E7D">
        <w:rPr>
          <w:rFonts w:ascii="ＭＳ Ｐ明朝" w:eastAsia="ＭＳ Ｐ明朝" w:hAnsi="ＭＳ Ｐ明朝" w:hint="eastAsia"/>
          <w:sz w:val="20"/>
        </w:rPr>
        <w:t>第４条【著作人格権の遵守】</w:t>
      </w:r>
    </w:p>
    <w:p w14:paraId="61B8A570" w14:textId="77777777" w:rsidR="007658FE" w:rsidRPr="00616E7D" w:rsidRDefault="00BF072A" w:rsidP="00BF072A">
      <w:pPr>
        <w:rPr>
          <w:rFonts w:ascii="ＭＳ Ｐ明朝" w:eastAsia="ＭＳ Ｐ明朝" w:hAnsi="ＭＳ Ｐ明朝"/>
          <w:sz w:val="20"/>
        </w:rPr>
      </w:pPr>
      <w:r w:rsidRPr="00616E7D">
        <w:rPr>
          <w:rFonts w:ascii="ＭＳ Ｐ明朝" w:eastAsia="ＭＳ Ｐ明朝" w:hAnsi="ＭＳ Ｐ明朝" w:hint="eastAsia"/>
          <w:sz w:val="20"/>
        </w:rPr>
        <w:t xml:space="preserve">　</w:t>
      </w:r>
      <w:r w:rsidR="007658FE" w:rsidRPr="00616E7D">
        <w:rPr>
          <w:rFonts w:ascii="ＭＳ Ｐ明朝" w:eastAsia="ＭＳ Ｐ明朝" w:hAnsi="ＭＳ Ｐ明朝" w:hint="eastAsia"/>
          <w:sz w:val="20"/>
        </w:rPr>
        <w:t>乙は、</w:t>
      </w:r>
      <w:r w:rsidRPr="00616E7D">
        <w:rPr>
          <w:rFonts w:ascii="ＭＳ Ｐ明朝" w:eastAsia="ＭＳ Ｐ明朝" w:hAnsi="ＭＳ Ｐ明朝" w:hint="eastAsia"/>
          <w:sz w:val="20"/>
        </w:rPr>
        <w:t>前条1条1号の製作にあたって、本キャラクターの内容、表現等に変更を加えてはならない。</w:t>
      </w:r>
    </w:p>
    <w:p w14:paraId="03AFA07E" w14:textId="77777777" w:rsidR="007658FE" w:rsidRPr="00616E7D" w:rsidRDefault="007658FE" w:rsidP="007658FE">
      <w:pPr>
        <w:rPr>
          <w:rFonts w:ascii="ＭＳ Ｐ明朝" w:eastAsia="ＭＳ Ｐ明朝" w:hAnsi="ＭＳ Ｐ明朝"/>
          <w:sz w:val="20"/>
        </w:rPr>
      </w:pPr>
    </w:p>
    <w:p w14:paraId="03ACBD58" w14:textId="77777777" w:rsidR="00502F57" w:rsidRPr="00616E7D" w:rsidRDefault="00530F4A" w:rsidP="00502F57">
      <w:pPr>
        <w:rPr>
          <w:rFonts w:ascii="ＭＳ Ｐ明朝" w:eastAsia="ＭＳ Ｐ明朝" w:hAnsi="ＭＳ Ｐ明朝"/>
          <w:sz w:val="20"/>
        </w:rPr>
      </w:pPr>
      <w:r w:rsidRPr="00616E7D">
        <w:rPr>
          <w:rFonts w:ascii="ＭＳ Ｐ明朝" w:eastAsia="ＭＳ Ｐ明朝" w:hAnsi="ＭＳ Ｐ明朝" w:hint="eastAsia"/>
          <w:sz w:val="20"/>
        </w:rPr>
        <w:t>第</w:t>
      </w:r>
      <w:r w:rsidR="00DA45DC" w:rsidRPr="00616E7D">
        <w:rPr>
          <w:rFonts w:ascii="ＭＳ Ｐ明朝" w:eastAsia="ＭＳ Ｐ明朝" w:hAnsi="ＭＳ Ｐ明朝" w:hint="eastAsia"/>
          <w:sz w:val="20"/>
        </w:rPr>
        <w:t>５</w:t>
      </w:r>
      <w:r w:rsidR="007658FE"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【許諾地域】</w:t>
      </w:r>
    </w:p>
    <w:p w14:paraId="14E89BF5" w14:textId="77777777" w:rsidR="007658FE" w:rsidRPr="00616E7D" w:rsidRDefault="007658FE" w:rsidP="001C6344">
      <w:pPr>
        <w:rPr>
          <w:rFonts w:ascii="ＭＳ Ｐ明朝" w:eastAsia="ＭＳ Ｐ明朝" w:hAnsi="ＭＳ Ｐ明朝"/>
          <w:sz w:val="20"/>
        </w:rPr>
      </w:pPr>
      <w:r w:rsidRPr="00616E7D">
        <w:rPr>
          <w:rFonts w:ascii="ＭＳ Ｐ明朝" w:eastAsia="ＭＳ Ｐ明朝" w:hAnsi="ＭＳ Ｐ明朝" w:hint="eastAsia"/>
          <w:sz w:val="20"/>
        </w:rPr>
        <w:t>１．</w:t>
      </w:r>
      <w:r w:rsidR="00530F4A" w:rsidRPr="00616E7D">
        <w:rPr>
          <w:rFonts w:ascii="ＭＳ Ｐ明朝" w:eastAsia="ＭＳ Ｐ明朝" w:hAnsi="ＭＳ Ｐ明朝" w:hint="eastAsia"/>
          <w:sz w:val="20"/>
        </w:rPr>
        <w:t>本契約の適用地域は日本国内のみとする。但し、指定商品の製作については、この限りではない。</w:t>
      </w:r>
    </w:p>
    <w:p w14:paraId="3AB3C851" w14:textId="77777777" w:rsidR="007658FE" w:rsidRPr="00616E7D" w:rsidRDefault="007658FE" w:rsidP="00616E7D">
      <w:pPr>
        <w:ind w:left="540" w:hangingChars="270" w:hanging="540"/>
        <w:rPr>
          <w:rFonts w:ascii="ＭＳ Ｐ明朝" w:eastAsia="ＭＳ Ｐ明朝" w:hAnsi="ＭＳ Ｐ明朝"/>
          <w:sz w:val="20"/>
        </w:rPr>
      </w:pPr>
      <w:r w:rsidRPr="00616E7D">
        <w:rPr>
          <w:rFonts w:ascii="ＭＳ Ｐ明朝" w:eastAsia="ＭＳ Ｐ明朝" w:hAnsi="ＭＳ Ｐ明朝" w:hint="eastAsia"/>
          <w:sz w:val="20"/>
        </w:rPr>
        <w:t>２．</w:t>
      </w:r>
      <w:r w:rsidR="00530F4A" w:rsidRPr="00616E7D">
        <w:rPr>
          <w:rFonts w:ascii="ＭＳ Ｐ明朝" w:eastAsia="ＭＳ Ｐ明朝" w:hAnsi="ＭＳ Ｐ明朝" w:hint="eastAsia"/>
          <w:sz w:val="20"/>
        </w:rPr>
        <w:t>前項の地域を越えて本契約を適用する場合には、予め甲の書面による承諾を受けなければならない。</w:t>
      </w:r>
    </w:p>
    <w:p w14:paraId="1E189BC0" w14:textId="77777777" w:rsidR="00E14B5A" w:rsidRPr="00616E7D" w:rsidRDefault="00E14B5A">
      <w:pPr>
        <w:rPr>
          <w:rFonts w:ascii="ＭＳ Ｐ明朝" w:eastAsia="ＭＳ Ｐ明朝" w:hAnsi="ＭＳ Ｐ明朝"/>
          <w:sz w:val="20"/>
        </w:rPr>
      </w:pPr>
    </w:p>
    <w:p w14:paraId="311BE3CD" w14:textId="77777777" w:rsidR="00502F57" w:rsidRPr="00616E7D" w:rsidRDefault="00E14B5A" w:rsidP="00502F57">
      <w:pPr>
        <w:rPr>
          <w:rFonts w:ascii="ＭＳ Ｐ明朝" w:eastAsia="ＭＳ Ｐ明朝" w:hAnsi="ＭＳ Ｐ明朝"/>
          <w:sz w:val="20"/>
        </w:rPr>
      </w:pPr>
      <w:r w:rsidRPr="00616E7D">
        <w:rPr>
          <w:rFonts w:ascii="ＭＳ Ｐ明朝" w:eastAsia="ＭＳ Ｐ明朝" w:hAnsi="ＭＳ Ｐ明朝" w:hint="eastAsia"/>
          <w:sz w:val="20"/>
        </w:rPr>
        <w:t>第６条</w:t>
      </w:r>
      <w:r w:rsidR="00502F57" w:rsidRPr="00616E7D">
        <w:rPr>
          <w:rFonts w:ascii="ＭＳ Ｐ明朝" w:eastAsia="ＭＳ Ｐ明朝" w:hAnsi="ＭＳ Ｐ明朝" w:hint="eastAsia"/>
          <w:sz w:val="20"/>
        </w:rPr>
        <w:t>【支払い条件等】</w:t>
      </w:r>
    </w:p>
    <w:p w14:paraId="15FEFB27" w14:textId="77777777" w:rsidR="00BF07E1" w:rsidRPr="00616E7D" w:rsidRDefault="00BF07E1" w:rsidP="00530F4A">
      <w:pPr>
        <w:rPr>
          <w:rFonts w:ascii="ＭＳ Ｐ明朝" w:eastAsia="ＭＳ Ｐ明朝" w:hAnsi="ＭＳ Ｐ明朝"/>
          <w:sz w:val="20"/>
        </w:rPr>
      </w:pPr>
      <w:r w:rsidRPr="00616E7D">
        <w:rPr>
          <w:rFonts w:ascii="ＭＳ Ｐ明朝" w:eastAsia="ＭＳ Ｐ明朝" w:hAnsi="ＭＳ Ｐ明朝" w:hint="eastAsia"/>
          <w:sz w:val="20"/>
        </w:rPr>
        <w:t>１．</w:t>
      </w:r>
      <w:r w:rsidR="00530F4A" w:rsidRPr="00616E7D">
        <w:rPr>
          <w:rFonts w:ascii="ＭＳ Ｐ明朝" w:eastAsia="ＭＳ Ｐ明朝" w:hAnsi="ＭＳ Ｐ明朝" w:hint="eastAsia"/>
          <w:sz w:val="20"/>
        </w:rPr>
        <w:t>乙は甲に対し、第</w:t>
      </w:r>
      <w:r w:rsidR="00DA45DC" w:rsidRPr="00616E7D">
        <w:rPr>
          <w:rFonts w:ascii="ＭＳ Ｐ明朝" w:eastAsia="ＭＳ Ｐ明朝" w:hAnsi="ＭＳ Ｐ明朝" w:hint="eastAsia"/>
          <w:sz w:val="20"/>
        </w:rPr>
        <w:t>３</w:t>
      </w:r>
      <w:r w:rsidR="00530F4A" w:rsidRPr="00616E7D">
        <w:rPr>
          <w:rFonts w:ascii="ＭＳ Ｐ明朝" w:eastAsia="ＭＳ Ｐ明朝" w:hAnsi="ＭＳ Ｐ明朝" w:hint="eastAsia"/>
          <w:sz w:val="20"/>
        </w:rPr>
        <w:t>条1項１号及び２号に規定する製作及び販売に伴う著作権使用料として、製作個数１個ごとに第２条に定められた小売価格の○％（消費税別）に相当する金額を支払う。</w:t>
      </w:r>
    </w:p>
    <w:p w14:paraId="71F5CC2D" w14:textId="77777777" w:rsidR="00BF07E1" w:rsidRPr="00616E7D" w:rsidRDefault="00BF07E1" w:rsidP="00BF07E1">
      <w:pPr>
        <w:rPr>
          <w:rFonts w:ascii="ＭＳ Ｐ明朝" w:eastAsia="ＭＳ Ｐ明朝" w:hAnsi="ＭＳ Ｐ明朝"/>
          <w:sz w:val="20"/>
        </w:rPr>
      </w:pPr>
      <w:r w:rsidRPr="00616E7D">
        <w:rPr>
          <w:rFonts w:ascii="ＭＳ Ｐ明朝" w:eastAsia="ＭＳ Ｐ明朝" w:hAnsi="ＭＳ Ｐ明朝" w:hint="eastAsia"/>
          <w:sz w:val="20"/>
        </w:rPr>
        <w:t>２．</w:t>
      </w:r>
      <w:r w:rsidR="00DA45DC" w:rsidRPr="00616E7D">
        <w:rPr>
          <w:rFonts w:ascii="ＭＳ Ｐ明朝" w:eastAsia="ＭＳ Ｐ明朝" w:hAnsi="ＭＳ Ｐ明朝" w:hint="eastAsia"/>
          <w:sz w:val="20"/>
        </w:rPr>
        <w:t>第３条１項３号の利用については無償とする。</w:t>
      </w:r>
    </w:p>
    <w:p w14:paraId="7DA6BF59" w14:textId="77777777" w:rsidR="00BE19C6" w:rsidRDefault="00BE19C6">
      <w:pPr>
        <w:rPr>
          <w:rFonts w:ascii="ＭＳ Ｐ明朝" w:eastAsia="ＭＳ Ｐ明朝" w:hAnsi="ＭＳ Ｐ明朝"/>
          <w:sz w:val="20"/>
        </w:rPr>
      </w:pPr>
    </w:p>
    <w:p w14:paraId="15325419" w14:textId="77777777" w:rsidR="00B73773" w:rsidRDefault="00B73773">
      <w:pPr>
        <w:rPr>
          <w:rFonts w:ascii="ＭＳ Ｐ明朝" w:eastAsia="ＭＳ Ｐ明朝" w:hAnsi="ＭＳ Ｐ明朝"/>
          <w:sz w:val="20"/>
        </w:rPr>
      </w:pPr>
    </w:p>
    <w:p w14:paraId="46D0FE33" w14:textId="77777777" w:rsidR="00B73773" w:rsidRPr="00616E7D" w:rsidRDefault="00B73773">
      <w:pPr>
        <w:rPr>
          <w:rFonts w:ascii="ＭＳ Ｐ明朝" w:eastAsia="ＭＳ Ｐ明朝" w:hAnsi="ＭＳ Ｐ明朝"/>
          <w:sz w:val="20"/>
        </w:rPr>
      </w:pPr>
    </w:p>
    <w:p w14:paraId="0107B3D8" w14:textId="77777777" w:rsidR="00502F57" w:rsidRPr="00616E7D" w:rsidRDefault="009B21E5" w:rsidP="00502F57">
      <w:pPr>
        <w:rPr>
          <w:rFonts w:ascii="ＭＳ Ｐ明朝" w:eastAsia="ＭＳ Ｐ明朝" w:hAnsi="ＭＳ Ｐ明朝"/>
          <w:sz w:val="20"/>
        </w:rPr>
      </w:pPr>
      <w:r w:rsidRPr="00616E7D">
        <w:rPr>
          <w:rFonts w:ascii="ＭＳ Ｐ明朝" w:eastAsia="ＭＳ Ｐ明朝" w:hAnsi="ＭＳ Ｐ明朝" w:hint="eastAsia"/>
          <w:sz w:val="20"/>
        </w:rPr>
        <w:t>第</w:t>
      </w:r>
      <w:r w:rsidR="00BF07E1" w:rsidRPr="00616E7D">
        <w:rPr>
          <w:rFonts w:ascii="ＭＳ Ｐ明朝" w:eastAsia="ＭＳ Ｐ明朝" w:hAnsi="ＭＳ Ｐ明朝" w:hint="eastAsia"/>
          <w:sz w:val="20"/>
        </w:rPr>
        <w:t>７</w:t>
      </w:r>
      <w:r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【著作権使用料等の支払い方法】</w:t>
      </w:r>
    </w:p>
    <w:p w14:paraId="1F8B1859" w14:textId="77777777" w:rsidR="00DA45DC" w:rsidRPr="00616E7D" w:rsidRDefault="00DA45DC" w:rsidP="00505223">
      <w:pPr>
        <w:numPr>
          <w:ilvl w:val="0"/>
          <w:numId w:val="6"/>
        </w:numPr>
        <w:rPr>
          <w:rFonts w:ascii="ＭＳ Ｐ明朝" w:eastAsia="ＭＳ Ｐ明朝" w:hAnsi="ＭＳ Ｐ明朝"/>
          <w:sz w:val="20"/>
        </w:rPr>
      </w:pPr>
      <w:r w:rsidRPr="00616E7D">
        <w:rPr>
          <w:rFonts w:ascii="ＭＳ Ｐ明朝" w:eastAsia="ＭＳ Ｐ明朝" w:hAnsi="ＭＳ Ｐ明朝" w:hint="eastAsia"/>
          <w:sz w:val="20"/>
        </w:rPr>
        <w:t>乙は甲に対し、指定商品の初回製作個数について、本契約締結時に保証金として金○○○円（消費税別）を項の指定する下記銀行口座に振り込み送金して支払う。本保証金は、初回製作される指定商品の著作権使用料等に充当されるものとするが、初回制作個数が初回制作予定数量を上回った場合、乙は数量が確定した後すみやかに超過分の支払いを行う。</w:t>
      </w:r>
    </w:p>
    <w:p w14:paraId="3631CE9F" w14:textId="77777777" w:rsidR="00DA45DC" w:rsidRPr="00616E7D" w:rsidRDefault="00DA45DC" w:rsidP="00DA45DC">
      <w:pPr>
        <w:ind w:left="720"/>
        <w:jc w:val="center"/>
        <w:rPr>
          <w:rFonts w:ascii="ＭＳ Ｐ明朝" w:eastAsia="ＭＳ Ｐ明朝" w:hAnsi="ＭＳ Ｐ明朝"/>
          <w:sz w:val="20"/>
        </w:rPr>
      </w:pPr>
      <w:r w:rsidRPr="00616E7D">
        <w:rPr>
          <w:rFonts w:ascii="ＭＳ Ｐ明朝" w:eastAsia="ＭＳ Ｐ明朝" w:hAnsi="ＭＳ Ｐ明朝" w:hint="eastAsia"/>
          <w:sz w:val="20"/>
        </w:rPr>
        <w:t>記</w:t>
      </w:r>
    </w:p>
    <w:p w14:paraId="2FD08942" w14:textId="77777777" w:rsidR="00DA45DC" w:rsidRPr="00616E7D" w:rsidRDefault="00DA45DC" w:rsidP="001C6344">
      <w:pPr>
        <w:rPr>
          <w:rFonts w:ascii="ＭＳ Ｐ明朝" w:eastAsia="ＭＳ Ｐ明朝" w:hAnsi="ＭＳ Ｐ明朝"/>
          <w:sz w:val="20"/>
        </w:rPr>
      </w:pPr>
      <w:r w:rsidRPr="00616E7D">
        <w:rPr>
          <w:rFonts w:ascii="ＭＳ Ｐ明朝" w:eastAsia="ＭＳ Ｐ明朝" w:hAnsi="ＭＳ Ｐ明朝" w:hint="eastAsia"/>
          <w:sz w:val="20"/>
        </w:rPr>
        <w:t xml:space="preserve">　　　銀行名　：</w:t>
      </w:r>
    </w:p>
    <w:p w14:paraId="6E2E82E3" w14:textId="77777777" w:rsidR="00DA45DC" w:rsidRPr="00616E7D" w:rsidRDefault="00DA45DC" w:rsidP="001C6344">
      <w:pPr>
        <w:rPr>
          <w:rFonts w:ascii="ＭＳ Ｐ明朝" w:eastAsia="ＭＳ Ｐ明朝" w:hAnsi="ＭＳ Ｐ明朝"/>
          <w:sz w:val="20"/>
        </w:rPr>
      </w:pPr>
      <w:r w:rsidRPr="00616E7D">
        <w:rPr>
          <w:rFonts w:ascii="ＭＳ Ｐ明朝" w:eastAsia="ＭＳ Ｐ明朝" w:hAnsi="ＭＳ Ｐ明朝" w:hint="eastAsia"/>
          <w:sz w:val="20"/>
        </w:rPr>
        <w:t xml:space="preserve">　　　口座種別：</w:t>
      </w:r>
    </w:p>
    <w:p w14:paraId="09603D79" w14:textId="77777777" w:rsidR="00DA45DC" w:rsidRPr="00616E7D" w:rsidRDefault="00DA45DC" w:rsidP="001C6344">
      <w:pPr>
        <w:rPr>
          <w:rFonts w:ascii="ＭＳ Ｐ明朝" w:eastAsia="ＭＳ Ｐ明朝" w:hAnsi="ＭＳ Ｐ明朝"/>
          <w:sz w:val="20"/>
        </w:rPr>
      </w:pPr>
      <w:r w:rsidRPr="00616E7D">
        <w:rPr>
          <w:rFonts w:ascii="ＭＳ Ｐ明朝" w:eastAsia="ＭＳ Ｐ明朝" w:hAnsi="ＭＳ Ｐ明朝" w:hint="eastAsia"/>
          <w:sz w:val="20"/>
        </w:rPr>
        <w:t xml:space="preserve">　　　口座名義：</w:t>
      </w:r>
    </w:p>
    <w:p w14:paraId="4C22F9F0" w14:textId="77777777" w:rsidR="009B21E5" w:rsidRPr="00616E7D" w:rsidRDefault="007658FE" w:rsidP="001C6344">
      <w:pPr>
        <w:rPr>
          <w:rFonts w:ascii="ＭＳ Ｐ明朝" w:eastAsia="ＭＳ Ｐ明朝" w:hAnsi="ＭＳ Ｐ明朝"/>
          <w:sz w:val="20"/>
        </w:rPr>
      </w:pPr>
      <w:r w:rsidRPr="00616E7D">
        <w:rPr>
          <w:rFonts w:ascii="ＭＳ Ｐ明朝" w:eastAsia="ＭＳ Ｐ明朝" w:hAnsi="ＭＳ Ｐ明朝" w:hint="eastAsia"/>
          <w:sz w:val="20"/>
        </w:rPr>
        <w:t>２．</w:t>
      </w:r>
      <w:r w:rsidR="00DA45DC" w:rsidRPr="00616E7D">
        <w:rPr>
          <w:rFonts w:ascii="ＭＳ Ｐ明朝" w:eastAsia="ＭＳ Ｐ明朝" w:hAnsi="ＭＳ Ｐ明朝" w:hint="eastAsia"/>
          <w:sz w:val="20"/>
        </w:rPr>
        <w:t>前項の規定に基づき、乙が甲に支払った金員は理由の如何を問わず変換を要しない。</w:t>
      </w:r>
    </w:p>
    <w:p w14:paraId="74DB41C1" w14:textId="77777777" w:rsidR="007658FE" w:rsidRPr="00616E7D" w:rsidRDefault="007658FE" w:rsidP="001C6344">
      <w:pPr>
        <w:rPr>
          <w:rFonts w:ascii="ＭＳ Ｐ明朝" w:eastAsia="ＭＳ Ｐ明朝" w:hAnsi="ＭＳ Ｐ明朝"/>
          <w:sz w:val="20"/>
        </w:rPr>
      </w:pPr>
      <w:r w:rsidRPr="00616E7D">
        <w:rPr>
          <w:rFonts w:ascii="ＭＳ Ｐ明朝" w:eastAsia="ＭＳ Ｐ明朝" w:hAnsi="ＭＳ Ｐ明朝" w:hint="eastAsia"/>
          <w:sz w:val="20"/>
        </w:rPr>
        <w:t>３．</w:t>
      </w:r>
      <w:r w:rsidR="0052164B" w:rsidRPr="00616E7D">
        <w:rPr>
          <w:rFonts w:ascii="ＭＳ Ｐ明朝" w:eastAsia="ＭＳ Ｐ明朝" w:hAnsi="ＭＳ Ｐ明朝" w:hint="eastAsia"/>
          <w:sz w:val="20"/>
        </w:rPr>
        <w:t>乙が初回制作以後指定商品を製作する場合、甲は毎月末締めにて追加制作数量に対する著作権使用料等を乙に対して請求し、乙は翌月末日までに前項の例により支払う。</w:t>
      </w:r>
    </w:p>
    <w:p w14:paraId="1A767397" w14:textId="77777777" w:rsidR="00047723" w:rsidRPr="00616E7D" w:rsidRDefault="00047723" w:rsidP="00BE19C6">
      <w:pPr>
        <w:rPr>
          <w:rFonts w:ascii="ＭＳ Ｐ明朝" w:eastAsia="ＭＳ Ｐ明朝" w:hAnsi="ＭＳ Ｐ明朝"/>
          <w:sz w:val="20"/>
        </w:rPr>
      </w:pPr>
    </w:p>
    <w:p w14:paraId="4D3D1FAD"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w:t>
      </w:r>
      <w:r w:rsidR="00BF07E1" w:rsidRPr="00616E7D">
        <w:rPr>
          <w:rFonts w:ascii="ＭＳ Ｐ明朝" w:eastAsia="ＭＳ Ｐ明朝" w:hAnsi="ＭＳ Ｐ明朝" w:hint="eastAsia"/>
          <w:sz w:val="20"/>
        </w:rPr>
        <w:t>８</w:t>
      </w:r>
      <w:r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【著作権等の表示】</w:t>
      </w:r>
    </w:p>
    <w:p w14:paraId="3CF5160D" w14:textId="77777777" w:rsidR="009B21E5" w:rsidRPr="00616E7D" w:rsidRDefault="009B21E5" w:rsidP="00616E7D">
      <w:pPr>
        <w:ind w:firstLineChars="89" w:firstLine="178"/>
        <w:rPr>
          <w:rFonts w:ascii="ＭＳ Ｐ明朝" w:eastAsia="ＭＳ Ｐ明朝" w:hAnsi="ＭＳ Ｐ明朝"/>
          <w:sz w:val="20"/>
        </w:rPr>
      </w:pPr>
      <w:r w:rsidRPr="00616E7D">
        <w:rPr>
          <w:rFonts w:ascii="ＭＳ Ｐ明朝" w:eastAsia="ＭＳ Ｐ明朝" w:hAnsi="ＭＳ Ｐ明朝" w:hint="eastAsia"/>
          <w:sz w:val="20"/>
        </w:rPr>
        <w:t>乙は、</w:t>
      </w:r>
      <w:r w:rsidR="0052164B" w:rsidRPr="00616E7D">
        <w:rPr>
          <w:rFonts w:ascii="ＭＳ Ｐ明朝" w:eastAsia="ＭＳ Ｐ明朝" w:hAnsi="ＭＳ Ｐ明朝" w:hint="eastAsia"/>
          <w:sz w:val="20"/>
        </w:rPr>
        <w:t>指定商品の製作に際して、指定商品に下記の表示を行う。</w:t>
      </w:r>
    </w:p>
    <w:p w14:paraId="215BC146" w14:textId="77777777" w:rsidR="0052164B" w:rsidRPr="00616E7D" w:rsidRDefault="0052164B" w:rsidP="00616E7D">
      <w:pPr>
        <w:ind w:firstLineChars="89" w:firstLine="178"/>
        <w:rPr>
          <w:rFonts w:ascii="ＭＳ Ｐ明朝" w:eastAsia="ＭＳ Ｐ明朝" w:hAnsi="ＭＳ Ｐ明朝"/>
          <w:sz w:val="20"/>
        </w:rPr>
      </w:pPr>
    </w:p>
    <w:p w14:paraId="58125805" w14:textId="77777777" w:rsidR="0052164B" w:rsidRPr="00616E7D" w:rsidRDefault="0052164B" w:rsidP="00616E7D">
      <w:pPr>
        <w:ind w:firstLineChars="89" w:firstLine="178"/>
        <w:jc w:val="center"/>
        <w:rPr>
          <w:rFonts w:ascii="ＭＳ Ｐ明朝" w:eastAsia="ＭＳ Ｐ明朝" w:hAnsi="ＭＳ Ｐ明朝"/>
          <w:sz w:val="20"/>
        </w:rPr>
      </w:pPr>
      <w:r w:rsidRPr="00616E7D">
        <w:rPr>
          <w:rFonts w:ascii="ＭＳ Ｐ明朝" w:eastAsia="ＭＳ Ｐ明朝" w:hAnsi="ＭＳ Ｐ明朝" w:hint="eastAsia"/>
          <w:sz w:val="20"/>
        </w:rPr>
        <w:t>記</w:t>
      </w:r>
    </w:p>
    <w:p w14:paraId="52C79D7E" w14:textId="77777777" w:rsidR="009B21E5" w:rsidRPr="00616E7D" w:rsidRDefault="009B21E5">
      <w:pPr>
        <w:rPr>
          <w:rFonts w:ascii="ＭＳ Ｐ明朝" w:eastAsia="ＭＳ Ｐ明朝" w:hAnsi="ＭＳ Ｐ明朝"/>
          <w:sz w:val="20"/>
        </w:rPr>
      </w:pPr>
    </w:p>
    <w:p w14:paraId="4EF1D745" w14:textId="77777777" w:rsidR="0052164B" w:rsidRPr="00616E7D" w:rsidRDefault="0052164B" w:rsidP="0052164B">
      <w:pPr>
        <w:jc w:val="center"/>
        <w:rPr>
          <w:rFonts w:ascii="ＭＳ Ｐ明朝" w:eastAsia="ＭＳ Ｐ明朝" w:hAnsi="ＭＳ Ｐ明朝"/>
          <w:sz w:val="20"/>
        </w:rPr>
      </w:pPr>
      <w:r w:rsidRPr="00616E7D">
        <w:rPr>
          <w:rFonts w:ascii="ＭＳ Ｐ明朝" w:eastAsia="ＭＳ Ｐ明朝" w:hAnsi="ＭＳ Ｐ明朝" w:hint="eastAsia"/>
          <w:sz w:val="20"/>
        </w:rPr>
        <w:t>指定の</w:t>
      </w:r>
      <w:r w:rsidR="00412FC8" w:rsidRPr="00616E7D">
        <w:rPr>
          <w:rFonts w:ascii="ＭＳ Ｐ明朝" w:eastAsia="ＭＳ Ｐ明朝" w:hAnsi="ＭＳ Ｐ明朝"/>
          <w:sz w:val="20"/>
        </w:rPr>
        <w:fldChar w:fldCharType="begin"/>
      </w:r>
      <w:r w:rsidRPr="00616E7D">
        <w:rPr>
          <w:rFonts w:ascii="ＭＳ Ｐ明朝" w:eastAsia="ＭＳ Ｐ明朝" w:hAnsi="ＭＳ Ｐ明朝"/>
          <w:sz w:val="20"/>
        </w:rPr>
        <w:instrText xml:space="preserve"> eq \o\ac(○,Ｃ)</w:instrText>
      </w:r>
      <w:r w:rsidR="00412FC8" w:rsidRPr="00616E7D">
        <w:rPr>
          <w:rFonts w:ascii="ＭＳ Ｐ明朝" w:eastAsia="ＭＳ Ｐ明朝" w:hAnsi="ＭＳ Ｐ明朝"/>
          <w:sz w:val="20"/>
        </w:rPr>
        <w:fldChar w:fldCharType="end"/>
      </w:r>
      <w:r w:rsidRPr="00616E7D">
        <w:rPr>
          <w:rFonts w:ascii="ＭＳ Ｐ明朝" w:eastAsia="ＭＳ Ｐ明朝" w:hAnsi="ＭＳ Ｐ明朝" w:hint="eastAsia"/>
          <w:sz w:val="20"/>
        </w:rPr>
        <w:t>表記</w:t>
      </w:r>
    </w:p>
    <w:p w14:paraId="2EDC4C82" w14:textId="77777777" w:rsidR="0052164B" w:rsidRPr="00616E7D" w:rsidRDefault="0052164B">
      <w:pPr>
        <w:rPr>
          <w:rFonts w:ascii="ＭＳ Ｐ明朝" w:eastAsia="ＭＳ Ｐ明朝" w:hAnsi="ＭＳ Ｐ明朝"/>
          <w:sz w:val="20"/>
        </w:rPr>
      </w:pPr>
    </w:p>
    <w:p w14:paraId="546FD3EB"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w:t>
      </w:r>
      <w:r w:rsidR="00BF07E1" w:rsidRPr="00616E7D">
        <w:rPr>
          <w:rFonts w:ascii="ＭＳ Ｐ明朝" w:eastAsia="ＭＳ Ｐ明朝" w:hAnsi="ＭＳ Ｐ明朝" w:hint="eastAsia"/>
          <w:sz w:val="20"/>
        </w:rPr>
        <w:t>９</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【計算報告及び帳簿閲覧】</w:t>
      </w:r>
    </w:p>
    <w:p w14:paraId="6121BD27" w14:textId="77777777" w:rsidR="009B21E5" w:rsidRPr="00616E7D" w:rsidRDefault="0052164B" w:rsidP="00616E7D">
      <w:pPr>
        <w:ind w:firstLineChars="90" w:firstLine="180"/>
        <w:rPr>
          <w:rFonts w:ascii="ＭＳ Ｐ明朝" w:eastAsia="ＭＳ Ｐ明朝" w:hAnsi="ＭＳ Ｐ明朝"/>
          <w:b/>
          <w:sz w:val="20"/>
          <w:shd w:val="pct15" w:color="auto" w:fill="FFFFFF"/>
        </w:rPr>
      </w:pPr>
      <w:r w:rsidRPr="00616E7D">
        <w:rPr>
          <w:rFonts w:ascii="ＭＳ Ｐ明朝" w:eastAsia="ＭＳ Ｐ明朝" w:hAnsi="ＭＳ Ｐ明朝" w:hint="eastAsia"/>
          <w:sz w:val="20"/>
        </w:rPr>
        <w:t>１.乙は、甲の要求に応じ、</w:t>
      </w:r>
    </w:p>
    <w:p w14:paraId="666278C0" w14:textId="77777777" w:rsidR="009B21E5" w:rsidRPr="00616E7D" w:rsidRDefault="009B21E5">
      <w:pPr>
        <w:rPr>
          <w:rFonts w:ascii="ＭＳ Ｐ明朝" w:eastAsia="ＭＳ Ｐ明朝" w:hAnsi="ＭＳ Ｐ明朝"/>
          <w:sz w:val="20"/>
        </w:rPr>
      </w:pPr>
    </w:p>
    <w:p w14:paraId="6ABF5A0E"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w:t>
      </w:r>
      <w:r w:rsidR="00BF07E1" w:rsidRPr="00616E7D">
        <w:rPr>
          <w:rFonts w:ascii="ＭＳ Ｐ明朝" w:eastAsia="ＭＳ Ｐ明朝" w:hAnsi="ＭＳ Ｐ明朝" w:hint="eastAsia"/>
          <w:sz w:val="20"/>
        </w:rPr>
        <w:t>１０</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w:t>
      </w:r>
      <w:r w:rsidR="00412FC8" w:rsidRPr="00616E7D">
        <w:rPr>
          <w:rFonts w:ascii="ＭＳ Ｐ明朝" w:eastAsia="ＭＳ Ｐ明朝" w:hAnsi="ＭＳ Ｐ明朝"/>
          <w:sz w:val="20"/>
        </w:rPr>
        <w:fldChar w:fldCharType="begin"/>
      </w:r>
      <w:r w:rsidR="00502F57" w:rsidRPr="00616E7D">
        <w:rPr>
          <w:rFonts w:ascii="ＭＳ Ｐ明朝" w:eastAsia="ＭＳ Ｐ明朝" w:hAnsi="ＭＳ Ｐ明朝"/>
          <w:sz w:val="20"/>
        </w:rPr>
        <w:instrText xml:space="preserve"> eq \o\ac(○,Ｃ)</w:instrText>
      </w:r>
      <w:r w:rsidR="00412FC8" w:rsidRPr="00616E7D">
        <w:rPr>
          <w:rFonts w:ascii="ＭＳ Ｐ明朝" w:eastAsia="ＭＳ Ｐ明朝" w:hAnsi="ＭＳ Ｐ明朝"/>
          <w:sz w:val="20"/>
        </w:rPr>
        <w:fldChar w:fldCharType="end"/>
      </w:r>
      <w:r w:rsidR="00502F57" w:rsidRPr="00616E7D">
        <w:rPr>
          <w:rFonts w:ascii="ＭＳ Ｐ明朝" w:eastAsia="ＭＳ Ｐ明朝" w:hAnsi="ＭＳ Ｐ明朝" w:hint="eastAsia"/>
          <w:sz w:val="20"/>
        </w:rPr>
        <w:t>表示】</w:t>
      </w:r>
    </w:p>
    <w:p w14:paraId="49EEB20A" w14:textId="77777777" w:rsidR="009B21E5" w:rsidRPr="00616E7D" w:rsidRDefault="00183252" w:rsidP="00616E7D">
      <w:pPr>
        <w:ind w:firstLineChars="100" w:firstLine="200"/>
        <w:rPr>
          <w:rFonts w:ascii="ＭＳ Ｐ明朝" w:eastAsia="ＭＳ Ｐ明朝" w:hAnsi="ＭＳ Ｐ明朝"/>
          <w:sz w:val="20"/>
        </w:rPr>
      </w:pPr>
      <w:r w:rsidRPr="00616E7D">
        <w:rPr>
          <w:rFonts w:ascii="ＭＳ Ｐ明朝" w:eastAsia="ＭＳ Ｐ明朝" w:hAnsi="ＭＳ Ｐ明朝" w:hint="eastAsia"/>
          <w:sz w:val="20"/>
        </w:rPr>
        <w:t>乙は</w:t>
      </w:r>
      <w:r w:rsidR="009B21E5" w:rsidRPr="00616E7D">
        <w:rPr>
          <w:rFonts w:ascii="ＭＳ Ｐ明朝" w:eastAsia="ＭＳ Ｐ明朝" w:hAnsi="ＭＳ Ｐ明朝" w:hint="eastAsia"/>
          <w:sz w:val="20"/>
        </w:rPr>
        <w:t>本</w:t>
      </w:r>
      <w:r w:rsidR="00807A6D" w:rsidRPr="00616E7D">
        <w:rPr>
          <w:rFonts w:ascii="ＭＳ Ｐ明朝" w:eastAsia="ＭＳ Ｐ明朝" w:hAnsi="ＭＳ Ｐ明朝" w:hint="eastAsia"/>
          <w:sz w:val="20"/>
        </w:rPr>
        <w:t>作品</w:t>
      </w:r>
      <w:r w:rsidR="009B21E5" w:rsidRPr="00616E7D">
        <w:rPr>
          <w:rFonts w:ascii="ＭＳ Ｐ明朝" w:eastAsia="ＭＳ Ｐ明朝" w:hAnsi="ＭＳ Ｐ明朝" w:hint="eastAsia"/>
          <w:sz w:val="20"/>
        </w:rPr>
        <w:t>および本コンテンツの著作権を保全するために、本コンテンツに関して</w:t>
      </w:r>
      <w:r w:rsidR="00412FC8" w:rsidRPr="00616E7D">
        <w:rPr>
          <w:rFonts w:ascii="ＭＳ Ｐ明朝" w:eastAsia="ＭＳ Ｐ明朝" w:hAnsi="ＭＳ Ｐ明朝"/>
          <w:sz w:val="20"/>
        </w:rPr>
        <w:fldChar w:fldCharType="begin"/>
      </w:r>
      <w:r w:rsidR="009B21E5" w:rsidRPr="00616E7D">
        <w:rPr>
          <w:rFonts w:ascii="ＭＳ Ｐ明朝" w:eastAsia="ＭＳ Ｐ明朝" w:hAnsi="ＭＳ Ｐ明朝"/>
          <w:sz w:val="20"/>
        </w:rPr>
        <w:instrText xml:space="preserve"> eq \o\ac(○,Ｃ)</w:instrText>
      </w:r>
      <w:r w:rsidR="00412FC8" w:rsidRPr="00616E7D">
        <w:rPr>
          <w:rFonts w:ascii="ＭＳ Ｐ明朝" w:eastAsia="ＭＳ Ｐ明朝" w:hAnsi="ＭＳ Ｐ明朝"/>
          <w:sz w:val="20"/>
        </w:rPr>
        <w:fldChar w:fldCharType="end"/>
      </w:r>
      <w:r w:rsidR="009B21E5" w:rsidRPr="00616E7D">
        <w:rPr>
          <w:rFonts w:ascii="ＭＳ Ｐ明朝" w:eastAsia="ＭＳ Ｐ明朝" w:hAnsi="ＭＳ Ｐ明朝" w:hint="eastAsia"/>
          <w:sz w:val="20"/>
        </w:rPr>
        <w:t>マークにより甲乙で別途定める著作権表示を行うものとする。</w:t>
      </w:r>
    </w:p>
    <w:p w14:paraId="6530F323" w14:textId="77777777" w:rsidR="009B21E5" w:rsidRPr="00616E7D" w:rsidRDefault="009B21E5">
      <w:pPr>
        <w:rPr>
          <w:rFonts w:ascii="ＭＳ Ｐ明朝" w:eastAsia="ＭＳ Ｐ明朝" w:hAnsi="ＭＳ Ｐ明朝"/>
          <w:sz w:val="20"/>
        </w:rPr>
      </w:pPr>
    </w:p>
    <w:p w14:paraId="21EC66D3"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第１</w:t>
      </w:r>
      <w:r w:rsidR="00BF07E1" w:rsidRPr="00616E7D">
        <w:rPr>
          <w:rFonts w:ascii="ＭＳ Ｐ明朝" w:eastAsia="ＭＳ Ｐ明朝" w:hAnsi="ＭＳ Ｐ明朝" w:hint="eastAsia"/>
          <w:sz w:val="20"/>
        </w:rPr>
        <w:t>１</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【秘密保持義務】</w:t>
      </w:r>
    </w:p>
    <w:p w14:paraId="05316FB8" w14:textId="77777777" w:rsidR="009B21E5" w:rsidRPr="00616E7D" w:rsidRDefault="009B21E5" w:rsidP="00616E7D">
      <w:pPr>
        <w:ind w:firstLineChars="90" w:firstLine="180"/>
        <w:rPr>
          <w:rFonts w:ascii="ＭＳ Ｐ明朝" w:eastAsia="ＭＳ Ｐ明朝" w:hAnsi="ＭＳ Ｐ明朝"/>
          <w:sz w:val="20"/>
        </w:rPr>
      </w:pPr>
      <w:r w:rsidRPr="00616E7D">
        <w:rPr>
          <w:rFonts w:ascii="ＭＳ Ｐ明朝" w:eastAsia="ＭＳ Ｐ明朝" w:hAnsi="ＭＳ Ｐ明朝" w:hint="eastAsia"/>
          <w:sz w:val="20"/>
        </w:rPr>
        <w:t>甲および乙は、本契約の締結日から本契約終了後</w:t>
      </w:r>
      <w:r w:rsidR="00047723" w:rsidRPr="00616E7D">
        <w:rPr>
          <w:rFonts w:ascii="ＭＳ Ｐ明朝" w:eastAsia="ＭＳ Ｐ明朝" w:hAnsi="ＭＳ Ｐ明朝" w:hint="eastAsia"/>
          <w:sz w:val="20"/>
        </w:rPr>
        <w:t>も</w:t>
      </w:r>
      <w:r w:rsidRPr="00616E7D">
        <w:rPr>
          <w:rFonts w:ascii="ＭＳ Ｐ明朝" w:eastAsia="ＭＳ Ｐ明朝" w:hAnsi="ＭＳ Ｐ明朝" w:hint="eastAsia"/>
          <w:sz w:val="20"/>
        </w:rPr>
        <w:t>、本契約および覚書の内容、ならびに本契約および覚書の履行過程において知り得た相手方の営業秘密として管理されている情報（以下、「秘密情報」という。）を相手方の事前の書面による承諾なしに、第三者に対して開示、提供もしくは漏洩しまたは本契約に定める目的以外の目的に使用してはならない。ただし、以下に該当する情報は秘密情報にあたらないものとする。</w:t>
      </w:r>
    </w:p>
    <w:p w14:paraId="549788C2" w14:textId="77777777" w:rsidR="009B21E5" w:rsidRPr="00616E7D" w:rsidRDefault="009B21E5" w:rsidP="00505223">
      <w:pPr>
        <w:numPr>
          <w:ilvl w:val="0"/>
          <w:numId w:val="1"/>
        </w:numPr>
        <w:rPr>
          <w:rFonts w:ascii="ＭＳ Ｐ明朝" w:eastAsia="ＭＳ Ｐ明朝" w:hAnsi="ＭＳ Ｐ明朝"/>
          <w:sz w:val="20"/>
        </w:rPr>
      </w:pPr>
      <w:r w:rsidRPr="00616E7D">
        <w:rPr>
          <w:rFonts w:ascii="ＭＳ Ｐ明朝" w:eastAsia="ＭＳ Ｐ明朝" w:hAnsi="ＭＳ Ｐ明朝" w:hint="eastAsia"/>
          <w:sz w:val="20"/>
        </w:rPr>
        <w:t>開示を受けた際、既に自ら所有しまたは第三者が入手していた情報。</w:t>
      </w:r>
    </w:p>
    <w:p w14:paraId="54666D0A" w14:textId="77777777" w:rsidR="009B21E5" w:rsidRPr="00616E7D" w:rsidRDefault="009B21E5" w:rsidP="00505223">
      <w:pPr>
        <w:numPr>
          <w:ilvl w:val="0"/>
          <w:numId w:val="1"/>
        </w:numPr>
        <w:rPr>
          <w:rFonts w:ascii="ＭＳ Ｐ明朝" w:eastAsia="ＭＳ Ｐ明朝" w:hAnsi="ＭＳ Ｐ明朝"/>
          <w:sz w:val="20"/>
        </w:rPr>
      </w:pPr>
      <w:r w:rsidRPr="00616E7D">
        <w:rPr>
          <w:rFonts w:ascii="ＭＳ Ｐ明朝" w:eastAsia="ＭＳ Ｐ明朝" w:hAnsi="ＭＳ Ｐ明朝" w:hint="eastAsia"/>
          <w:sz w:val="20"/>
        </w:rPr>
        <w:t>開示を受けた際、既に公知または公用であった情報。</w:t>
      </w:r>
    </w:p>
    <w:p w14:paraId="78720E6B" w14:textId="77777777" w:rsidR="009B21E5" w:rsidRPr="00616E7D" w:rsidRDefault="009B21E5" w:rsidP="00505223">
      <w:pPr>
        <w:numPr>
          <w:ilvl w:val="0"/>
          <w:numId w:val="1"/>
        </w:numPr>
        <w:rPr>
          <w:rFonts w:ascii="ＭＳ Ｐ明朝" w:eastAsia="ＭＳ Ｐ明朝" w:hAnsi="ＭＳ Ｐ明朝"/>
          <w:sz w:val="20"/>
        </w:rPr>
      </w:pPr>
      <w:r w:rsidRPr="00616E7D">
        <w:rPr>
          <w:rFonts w:ascii="ＭＳ Ｐ明朝" w:eastAsia="ＭＳ Ｐ明朝" w:hAnsi="ＭＳ Ｐ明朝" w:hint="eastAsia"/>
          <w:sz w:val="20"/>
        </w:rPr>
        <w:t>開示を受けた後、甲乙いずれの責にもよらないで公知または公用となった情報。</w:t>
      </w:r>
    </w:p>
    <w:p w14:paraId="4AA00D64" w14:textId="77777777" w:rsidR="009B21E5" w:rsidRPr="00616E7D" w:rsidRDefault="009B21E5" w:rsidP="00505223">
      <w:pPr>
        <w:numPr>
          <w:ilvl w:val="0"/>
          <w:numId w:val="1"/>
        </w:numPr>
        <w:rPr>
          <w:rFonts w:ascii="ＭＳ Ｐ明朝" w:eastAsia="ＭＳ Ｐ明朝" w:hAnsi="ＭＳ Ｐ明朝"/>
          <w:sz w:val="20"/>
        </w:rPr>
      </w:pPr>
      <w:r w:rsidRPr="00616E7D">
        <w:rPr>
          <w:rFonts w:ascii="ＭＳ Ｐ明朝" w:eastAsia="ＭＳ Ｐ明朝" w:hAnsi="ＭＳ Ｐ明朝" w:hint="eastAsia"/>
          <w:sz w:val="20"/>
        </w:rPr>
        <w:t>法令の定めにより開示が必要とされた情報。</w:t>
      </w:r>
    </w:p>
    <w:p w14:paraId="792E8C2B" w14:textId="77777777" w:rsidR="009B21E5" w:rsidRPr="00616E7D" w:rsidRDefault="009B21E5">
      <w:pPr>
        <w:rPr>
          <w:rFonts w:ascii="ＭＳ Ｐ明朝" w:eastAsia="ＭＳ Ｐ明朝" w:hAnsi="ＭＳ Ｐ明朝"/>
          <w:sz w:val="20"/>
        </w:rPr>
      </w:pPr>
    </w:p>
    <w:p w14:paraId="09C43B78"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第１</w:t>
      </w:r>
      <w:r w:rsidR="00BF07E1" w:rsidRPr="00616E7D">
        <w:rPr>
          <w:rFonts w:ascii="ＭＳ Ｐ明朝" w:eastAsia="ＭＳ Ｐ明朝" w:hAnsi="ＭＳ Ｐ明朝" w:hint="eastAsia"/>
          <w:sz w:val="20"/>
        </w:rPr>
        <w:t>２</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【権利の譲渡・質入】</w:t>
      </w:r>
    </w:p>
    <w:p w14:paraId="482A2929" w14:textId="77777777" w:rsidR="009B21E5" w:rsidRPr="00616E7D" w:rsidRDefault="00807A6D" w:rsidP="001C6344">
      <w:pPr>
        <w:rPr>
          <w:rFonts w:ascii="ＭＳ Ｐ明朝" w:eastAsia="ＭＳ Ｐ明朝" w:hAnsi="ＭＳ Ｐ明朝"/>
          <w:sz w:val="20"/>
        </w:rPr>
      </w:pPr>
      <w:r w:rsidRPr="00616E7D">
        <w:rPr>
          <w:rFonts w:ascii="ＭＳ Ｐ明朝" w:eastAsia="ＭＳ Ｐ明朝" w:hAnsi="ＭＳ Ｐ明朝" w:hint="eastAsia"/>
          <w:sz w:val="20"/>
        </w:rPr>
        <w:t>１．</w:t>
      </w:r>
      <w:r w:rsidR="009B21E5" w:rsidRPr="00616E7D">
        <w:rPr>
          <w:rFonts w:ascii="ＭＳ Ｐ明朝" w:eastAsia="ＭＳ Ｐ明朝" w:hAnsi="ＭＳ Ｐ明朝" w:hint="eastAsia"/>
          <w:sz w:val="20"/>
        </w:rPr>
        <w:t>甲が本件書籍の著作権を第三者に譲渡または質入しようとするときは、あらかじめ乙の書面による同意</w:t>
      </w:r>
      <w:r w:rsidR="00E475C8" w:rsidRPr="00616E7D">
        <w:rPr>
          <w:rFonts w:ascii="ＭＳ Ｐ明朝" w:eastAsia="ＭＳ Ｐ明朝" w:hAnsi="ＭＳ Ｐ明朝" w:hint="eastAsia"/>
          <w:sz w:val="20"/>
        </w:rPr>
        <w:t>（email等の電子的方法を除く。）</w:t>
      </w:r>
      <w:r w:rsidR="009B21E5" w:rsidRPr="00616E7D">
        <w:rPr>
          <w:rFonts w:ascii="ＭＳ Ｐ明朝" w:eastAsia="ＭＳ Ｐ明朝" w:hAnsi="ＭＳ Ｐ明朝" w:hint="eastAsia"/>
          <w:sz w:val="20"/>
        </w:rPr>
        <w:t>を必要とする。</w:t>
      </w:r>
    </w:p>
    <w:p w14:paraId="1479D713" w14:textId="77777777" w:rsidR="009B21E5" w:rsidRPr="00616E7D" w:rsidRDefault="00807A6D" w:rsidP="001C6344">
      <w:pPr>
        <w:rPr>
          <w:rFonts w:ascii="ＭＳ Ｐ明朝" w:eastAsia="ＭＳ Ｐ明朝" w:hAnsi="ＭＳ Ｐ明朝"/>
          <w:sz w:val="20"/>
        </w:rPr>
      </w:pPr>
      <w:r w:rsidRPr="00616E7D">
        <w:rPr>
          <w:rFonts w:ascii="ＭＳ Ｐ明朝" w:eastAsia="ＭＳ Ｐ明朝" w:hAnsi="ＭＳ Ｐ明朝" w:hint="eastAsia"/>
          <w:sz w:val="20"/>
        </w:rPr>
        <w:t>２．</w:t>
      </w:r>
      <w:r w:rsidR="009B21E5" w:rsidRPr="00616E7D">
        <w:rPr>
          <w:rFonts w:ascii="ＭＳ Ｐ明朝" w:eastAsia="ＭＳ Ｐ明朝" w:hAnsi="ＭＳ Ｐ明朝" w:hint="eastAsia"/>
          <w:sz w:val="20"/>
        </w:rPr>
        <w:t>乙は甲の書面による</w:t>
      </w:r>
      <w:r w:rsidR="00E475C8" w:rsidRPr="00616E7D">
        <w:rPr>
          <w:rFonts w:ascii="ＭＳ Ｐ明朝" w:eastAsia="ＭＳ Ｐ明朝" w:hAnsi="ＭＳ Ｐ明朝" w:hint="eastAsia"/>
          <w:sz w:val="20"/>
        </w:rPr>
        <w:t>同意（email等の電子的方法を除く。）</w:t>
      </w:r>
      <w:r w:rsidR="009B21E5" w:rsidRPr="00616E7D">
        <w:rPr>
          <w:rFonts w:ascii="ＭＳ Ｐ明朝" w:eastAsia="ＭＳ Ｐ明朝" w:hAnsi="ＭＳ Ｐ明朝" w:hint="eastAsia"/>
          <w:sz w:val="20"/>
        </w:rPr>
        <w:t>を得ない限り、甲から許諾された電子書籍ライセンスを第三者に譲渡または質入することができない。</w:t>
      </w:r>
    </w:p>
    <w:p w14:paraId="213CAAD4" w14:textId="77777777" w:rsidR="009B21E5" w:rsidRPr="00616E7D" w:rsidRDefault="009B21E5">
      <w:pPr>
        <w:rPr>
          <w:rFonts w:ascii="ＭＳ Ｐ明朝" w:eastAsia="ＭＳ Ｐ明朝" w:hAnsi="ＭＳ Ｐ明朝"/>
          <w:sz w:val="20"/>
        </w:rPr>
      </w:pPr>
    </w:p>
    <w:p w14:paraId="2F723FF6"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第１</w:t>
      </w:r>
      <w:r w:rsidR="00BF07E1" w:rsidRPr="00616E7D">
        <w:rPr>
          <w:rFonts w:ascii="ＭＳ Ｐ明朝" w:eastAsia="ＭＳ Ｐ明朝" w:hAnsi="ＭＳ Ｐ明朝" w:hint="eastAsia"/>
          <w:sz w:val="20"/>
        </w:rPr>
        <w:t>３</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【災害等の場合の処置】</w:t>
      </w:r>
    </w:p>
    <w:p w14:paraId="4D0C9C01" w14:textId="77777777" w:rsidR="009B21E5" w:rsidRPr="00616E7D" w:rsidRDefault="009B21E5" w:rsidP="00616E7D">
      <w:pPr>
        <w:ind w:firstLineChars="90" w:firstLine="180"/>
        <w:rPr>
          <w:rFonts w:ascii="ＭＳ Ｐ明朝" w:eastAsia="ＭＳ Ｐ明朝" w:hAnsi="ＭＳ Ｐ明朝"/>
          <w:sz w:val="20"/>
        </w:rPr>
      </w:pPr>
      <w:r w:rsidRPr="00616E7D">
        <w:rPr>
          <w:rFonts w:ascii="ＭＳ Ｐ明朝" w:eastAsia="ＭＳ Ｐ明朝" w:hAnsi="ＭＳ Ｐ明朝" w:hint="eastAsia"/>
          <w:sz w:val="20"/>
        </w:rPr>
        <w:t>地震、水害、火災その他不可抗力により本件書籍または本コンテンツが損害を受けた場合には、甲および乙は誠実に協議の上、その処置について決定するものとする。</w:t>
      </w:r>
    </w:p>
    <w:p w14:paraId="77C9B1D2" w14:textId="77777777" w:rsidR="009B21E5" w:rsidRPr="00616E7D" w:rsidRDefault="009B21E5">
      <w:pPr>
        <w:rPr>
          <w:rFonts w:ascii="ＭＳ Ｐ明朝" w:eastAsia="ＭＳ Ｐ明朝" w:hAnsi="ＭＳ Ｐ明朝"/>
          <w:sz w:val="20"/>
        </w:rPr>
      </w:pPr>
    </w:p>
    <w:p w14:paraId="0FB7AEDE"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第１</w:t>
      </w:r>
      <w:r w:rsidR="00BF07E1" w:rsidRPr="00616E7D">
        <w:rPr>
          <w:rFonts w:ascii="ＭＳ Ｐ明朝" w:eastAsia="ＭＳ Ｐ明朝" w:hAnsi="ＭＳ Ｐ明朝" w:hint="eastAsia"/>
          <w:sz w:val="20"/>
        </w:rPr>
        <w:t>４</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【解除】</w:t>
      </w:r>
    </w:p>
    <w:p w14:paraId="14BC2B94" w14:textId="77777777" w:rsidR="009B21E5" w:rsidRPr="00616E7D" w:rsidRDefault="003A2854" w:rsidP="001C6344">
      <w:pPr>
        <w:rPr>
          <w:rFonts w:ascii="ＭＳ Ｐ明朝" w:eastAsia="ＭＳ Ｐ明朝" w:hAnsi="ＭＳ Ｐ明朝"/>
          <w:sz w:val="20"/>
        </w:rPr>
      </w:pPr>
      <w:r w:rsidRPr="00616E7D">
        <w:rPr>
          <w:rFonts w:ascii="ＭＳ Ｐ明朝" w:eastAsia="ＭＳ Ｐ明朝" w:hAnsi="ＭＳ Ｐ明朝" w:hint="eastAsia"/>
          <w:sz w:val="20"/>
        </w:rPr>
        <w:t xml:space="preserve">　</w:t>
      </w:r>
      <w:r w:rsidR="009B21E5" w:rsidRPr="00616E7D">
        <w:rPr>
          <w:rFonts w:ascii="ＭＳ Ｐ明朝" w:eastAsia="ＭＳ Ｐ明朝" w:hAnsi="ＭＳ Ｐ明朝" w:hint="eastAsia"/>
          <w:sz w:val="20"/>
        </w:rPr>
        <w:t>甲または乙は、相手方が本契約に定めた事項に違反した場合には、本契約を解除することができる。</w:t>
      </w:r>
    </w:p>
    <w:p w14:paraId="11E097B2" w14:textId="77777777" w:rsidR="00BE19C6" w:rsidRPr="00616E7D" w:rsidRDefault="00BE19C6">
      <w:pPr>
        <w:rPr>
          <w:rFonts w:ascii="ＭＳ Ｐ明朝" w:eastAsia="ＭＳ Ｐ明朝" w:hAnsi="ＭＳ Ｐ明朝"/>
          <w:sz w:val="20"/>
        </w:rPr>
      </w:pPr>
    </w:p>
    <w:p w14:paraId="702853B7" w14:textId="77777777" w:rsidR="00502F57" w:rsidRPr="00616E7D" w:rsidRDefault="003A2854" w:rsidP="00502F57">
      <w:pPr>
        <w:rPr>
          <w:rFonts w:ascii="ＭＳ Ｐ明朝" w:eastAsia="ＭＳ Ｐ明朝" w:hAnsi="ＭＳ Ｐ明朝"/>
          <w:sz w:val="20"/>
        </w:rPr>
      </w:pPr>
      <w:r w:rsidRPr="00616E7D">
        <w:rPr>
          <w:rFonts w:ascii="ＭＳ Ｐ明朝" w:eastAsia="ＭＳ Ｐ明朝" w:hAnsi="ＭＳ Ｐ明朝" w:hint="eastAsia"/>
          <w:sz w:val="20"/>
        </w:rPr>
        <w:t>第１</w:t>
      </w:r>
      <w:r w:rsidR="00BF07E1" w:rsidRPr="00616E7D">
        <w:rPr>
          <w:rFonts w:ascii="ＭＳ Ｐ明朝" w:eastAsia="ＭＳ Ｐ明朝" w:hAnsi="ＭＳ Ｐ明朝" w:hint="eastAsia"/>
          <w:sz w:val="20"/>
        </w:rPr>
        <w:t>５</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【有効期間】</w:t>
      </w:r>
    </w:p>
    <w:p w14:paraId="56207B54" w14:textId="77777777" w:rsidR="00807A6D" w:rsidRPr="00616E7D" w:rsidRDefault="00807A6D" w:rsidP="00807A6D">
      <w:pPr>
        <w:pStyle w:val="af0"/>
        <w:rPr>
          <w:rFonts w:ascii="ＭＳ Ｐ明朝" w:eastAsia="ＭＳ Ｐ明朝" w:hAnsi="ＭＳ Ｐ明朝" w:cs="ＭＳ ゴシック"/>
          <w:sz w:val="20"/>
          <w:szCs w:val="20"/>
        </w:rPr>
      </w:pPr>
      <w:r w:rsidRPr="00616E7D">
        <w:rPr>
          <w:rFonts w:ascii="ＭＳ Ｐ明朝" w:eastAsia="ＭＳ Ｐ明朝" w:hAnsi="ＭＳ Ｐ明朝" w:cs="ＭＳ ゴシック" w:hint="eastAsia"/>
          <w:sz w:val="20"/>
          <w:szCs w:val="20"/>
        </w:rPr>
        <w:t>本契約の有効期間は、本契約の締結日から3年間とする。本契約を延長しようとする場合は、本契約終了前３ヶ月以内に覚え書きを交わして延長する。</w:t>
      </w:r>
    </w:p>
    <w:p w14:paraId="37283C6D" w14:textId="77777777" w:rsidR="00BE19C6" w:rsidRPr="00616E7D" w:rsidRDefault="00BE19C6">
      <w:pPr>
        <w:rPr>
          <w:rFonts w:ascii="ＭＳ Ｐ明朝" w:eastAsia="ＭＳ Ｐ明朝" w:hAnsi="ＭＳ Ｐ明朝"/>
          <w:sz w:val="20"/>
        </w:rPr>
      </w:pPr>
    </w:p>
    <w:p w14:paraId="1DA3058E" w14:textId="77777777" w:rsidR="00502F57" w:rsidRPr="00616E7D" w:rsidRDefault="00BF07E1" w:rsidP="00502F57">
      <w:pPr>
        <w:rPr>
          <w:rFonts w:ascii="ＭＳ Ｐ明朝" w:eastAsia="ＭＳ Ｐ明朝" w:hAnsi="ＭＳ Ｐ明朝"/>
          <w:sz w:val="20"/>
        </w:rPr>
      </w:pPr>
      <w:r w:rsidRPr="00616E7D">
        <w:rPr>
          <w:rFonts w:ascii="ＭＳ Ｐ明朝" w:eastAsia="ＭＳ Ｐ明朝" w:hAnsi="ＭＳ Ｐ明朝" w:hint="eastAsia"/>
          <w:sz w:val="20"/>
        </w:rPr>
        <w:t>第１６</w:t>
      </w:r>
      <w:r w:rsidR="009B21E5"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【協議】</w:t>
      </w:r>
    </w:p>
    <w:p w14:paraId="1218D7E7" w14:textId="77777777" w:rsidR="006469B3" w:rsidRPr="00616E7D" w:rsidRDefault="009B21E5" w:rsidP="00616E7D">
      <w:pPr>
        <w:ind w:firstLineChars="90" w:firstLine="180"/>
        <w:rPr>
          <w:rFonts w:ascii="ＭＳ Ｐ明朝" w:eastAsia="ＭＳ Ｐ明朝" w:hAnsi="ＭＳ Ｐ明朝"/>
          <w:sz w:val="20"/>
        </w:rPr>
      </w:pPr>
      <w:r w:rsidRPr="00616E7D">
        <w:rPr>
          <w:rFonts w:ascii="ＭＳ Ｐ明朝" w:eastAsia="ＭＳ Ｐ明朝" w:hAnsi="ＭＳ Ｐ明朝" w:hint="eastAsia"/>
          <w:sz w:val="20"/>
        </w:rPr>
        <w:t>本契約に定めなき事項、その他契約内容に疑義が生じた場合には、甲および乙は、本件書籍を電子書籍として提供する目的を達成するため誠実に協議の上、解決するものとする。</w:t>
      </w:r>
    </w:p>
    <w:p w14:paraId="5E1F7F0D" w14:textId="77777777" w:rsidR="006469B3" w:rsidRPr="00616E7D" w:rsidRDefault="006469B3" w:rsidP="00616E7D">
      <w:pPr>
        <w:ind w:firstLineChars="90" w:firstLine="180"/>
        <w:rPr>
          <w:rFonts w:ascii="ＭＳ Ｐ明朝" w:eastAsia="ＭＳ Ｐ明朝" w:hAnsi="ＭＳ Ｐ明朝"/>
          <w:sz w:val="20"/>
        </w:rPr>
      </w:pPr>
    </w:p>
    <w:p w14:paraId="7959F028" w14:textId="77777777" w:rsidR="00502F57" w:rsidRPr="00616E7D" w:rsidRDefault="00BF07E1" w:rsidP="00502F57">
      <w:pPr>
        <w:ind w:firstLine="216"/>
        <w:rPr>
          <w:rFonts w:ascii="ＭＳ Ｐ明朝" w:eastAsia="ＭＳ Ｐ明朝" w:hAnsi="ＭＳ Ｐ明朝"/>
          <w:sz w:val="20"/>
        </w:rPr>
      </w:pPr>
      <w:r w:rsidRPr="00616E7D">
        <w:rPr>
          <w:rFonts w:ascii="ＭＳ Ｐ明朝" w:eastAsia="ＭＳ Ｐ明朝" w:hAnsi="ＭＳ Ｐ明朝" w:hint="eastAsia"/>
          <w:sz w:val="20"/>
        </w:rPr>
        <w:t>第１７</w:t>
      </w:r>
      <w:r w:rsidR="006469B3" w:rsidRPr="00616E7D">
        <w:rPr>
          <w:rFonts w:ascii="ＭＳ Ｐ明朝" w:eastAsia="ＭＳ Ｐ明朝" w:hAnsi="ＭＳ Ｐ明朝" w:hint="eastAsia"/>
          <w:sz w:val="20"/>
        </w:rPr>
        <w:t>条</w:t>
      </w:r>
      <w:r w:rsidR="00502F57" w:rsidRPr="00616E7D">
        <w:rPr>
          <w:rFonts w:ascii="ＭＳ Ｐ明朝" w:eastAsia="ＭＳ Ｐ明朝" w:hAnsi="ＭＳ Ｐ明朝" w:hint="eastAsia"/>
          <w:sz w:val="20"/>
        </w:rPr>
        <w:t>【管轄裁判所】</w:t>
      </w:r>
    </w:p>
    <w:p w14:paraId="0A5F37F4" w14:textId="77777777" w:rsidR="009B21E5" w:rsidRPr="00616E7D" w:rsidRDefault="009B21E5" w:rsidP="00616E7D">
      <w:pPr>
        <w:ind w:firstLineChars="90" w:firstLine="180"/>
        <w:rPr>
          <w:rFonts w:ascii="ＭＳ Ｐ明朝" w:eastAsia="ＭＳ Ｐ明朝" w:hAnsi="ＭＳ Ｐ明朝"/>
          <w:sz w:val="20"/>
        </w:rPr>
      </w:pPr>
      <w:r w:rsidRPr="00616E7D">
        <w:rPr>
          <w:rFonts w:ascii="ＭＳ Ｐ明朝" w:eastAsia="ＭＳ Ｐ明朝" w:hAnsi="ＭＳ Ｐ明朝" w:hint="eastAsia"/>
          <w:sz w:val="20"/>
        </w:rPr>
        <w:t>本契約に関して甲乙間に紛争が生じた場合には東京地方裁判所を第一審の専属的合意管轄裁判所とする。</w:t>
      </w:r>
    </w:p>
    <w:p w14:paraId="01F24437" w14:textId="77777777" w:rsidR="00E460EB" w:rsidRPr="00616E7D" w:rsidRDefault="00E460EB" w:rsidP="00616E7D">
      <w:pPr>
        <w:ind w:firstLineChars="90" w:firstLine="180"/>
        <w:rPr>
          <w:rFonts w:ascii="ＭＳ Ｐ明朝" w:eastAsia="ＭＳ Ｐ明朝" w:hAnsi="ＭＳ Ｐ明朝"/>
          <w:sz w:val="20"/>
        </w:rPr>
      </w:pPr>
    </w:p>
    <w:p w14:paraId="462FAAC7" w14:textId="77777777" w:rsidR="009B21E5" w:rsidRPr="00616E7D" w:rsidRDefault="009B21E5">
      <w:pPr>
        <w:rPr>
          <w:rFonts w:ascii="ＭＳ Ｐ明朝" w:eastAsia="ＭＳ Ｐ明朝" w:hAnsi="ＭＳ Ｐ明朝"/>
          <w:sz w:val="20"/>
        </w:rPr>
      </w:pPr>
      <w:r w:rsidRPr="00616E7D">
        <w:rPr>
          <w:rFonts w:ascii="ＭＳ Ｐ明朝" w:eastAsia="ＭＳ Ｐ明朝" w:hAnsi="ＭＳ Ｐ明朝" w:hint="eastAsia"/>
          <w:sz w:val="20"/>
        </w:rPr>
        <w:t>以上、本契約締結を証するため、本書２通を作成し、甲乙記名捺印のうえ、各１通を保有する。</w:t>
      </w:r>
    </w:p>
    <w:p w14:paraId="2DB761FF" w14:textId="77777777" w:rsidR="0095063D" w:rsidRPr="00616E7D" w:rsidRDefault="0095063D">
      <w:pPr>
        <w:rPr>
          <w:rFonts w:ascii="ＭＳ Ｐ明朝" w:eastAsia="ＭＳ Ｐ明朝" w:hAnsi="ＭＳ Ｐ明朝"/>
          <w:sz w:val="20"/>
        </w:rPr>
      </w:pPr>
    </w:p>
    <w:p w14:paraId="6F374BFA" w14:textId="77777777" w:rsidR="0095063D" w:rsidRPr="00616E7D" w:rsidRDefault="0095063D">
      <w:pPr>
        <w:rPr>
          <w:rFonts w:ascii="ＭＳ Ｐ明朝" w:eastAsia="ＭＳ Ｐ明朝" w:hAnsi="ＭＳ Ｐ明朝"/>
          <w:sz w:val="20"/>
        </w:rPr>
      </w:pPr>
    </w:p>
    <w:p w14:paraId="376A9594" w14:textId="77777777" w:rsidR="0095063D" w:rsidRPr="00616E7D" w:rsidRDefault="00502F57" w:rsidP="0095063D">
      <w:pPr>
        <w:jc w:val="center"/>
        <w:rPr>
          <w:rFonts w:ascii="ＭＳ Ｐ明朝" w:eastAsia="ＭＳ Ｐ明朝" w:hAnsi="ＭＳ Ｐ明朝"/>
          <w:sz w:val="20"/>
        </w:rPr>
      </w:pPr>
      <w:r w:rsidRPr="00616E7D">
        <w:rPr>
          <w:rFonts w:ascii="ＭＳ Ｐ明朝" w:eastAsia="ＭＳ Ｐ明朝" w:hAnsi="ＭＳ Ｐ明朝" w:hint="eastAsia"/>
          <w:sz w:val="20"/>
        </w:rPr>
        <w:t xml:space="preserve">　　　　　</w:t>
      </w:r>
      <w:r w:rsidR="0095063D" w:rsidRPr="00616E7D">
        <w:rPr>
          <w:rFonts w:ascii="ＭＳ Ｐ明朝" w:eastAsia="ＭＳ Ｐ明朝" w:hAnsi="ＭＳ Ｐ明朝" w:hint="eastAsia"/>
          <w:sz w:val="20"/>
        </w:rPr>
        <w:t>201</w:t>
      </w:r>
      <w:r w:rsidRPr="00616E7D">
        <w:rPr>
          <w:rFonts w:ascii="ＭＳ Ｐ明朝" w:eastAsia="ＭＳ Ｐ明朝" w:hAnsi="ＭＳ Ｐ明朝" w:hint="eastAsia"/>
          <w:sz w:val="20"/>
        </w:rPr>
        <w:t>5</w:t>
      </w:r>
      <w:r w:rsidR="0095063D" w:rsidRPr="00616E7D">
        <w:rPr>
          <w:rFonts w:ascii="ＭＳ Ｐ明朝" w:eastAsia="ＭＳ Ｐ明朝" w:hAnsi="ＭＳ Ｐ明朝" w:hint="eastAsia"/>
          <w:sz w:val="20"/>
        </w:rPr>
        <w:t>（平成</w:t>
      </w:r>
      <w:r w:rsidRPr="00616E7D">
        <w:rPr>
          <w:rFonts w:ascii="ＭＳ Ｐ明朝" w:eastAsia="ＭＳ Ｐ明朝" w:hAnsi="ＭＳ Ｐ明朝" w:hint="eastAsia"/>
          <w:sz w:val="20"/>
        </w:rPr>
        <w:t>27</w:t>
      </w:r>
      <w:r w:rsidR="0095063D" w:rsidRPr="00616E7D">
        <w:rPr>
          <w:rFonts w:ascii="ＭＳ Ｐ明朝" w:eastAsia="ＭＳ Ｐ明朝" w:hAnsi="ＭＳ Ｐ明朝" w:hint="eastAsia"/>
          <w:sz w:val="20"/>
        </w:rPr>
        <w:t>）年　月　日</w:t>
      </w:r>
    </w:p>
    <w:p w14:paraId="0EF92E01" w14:textId="77777777" w:rsidR="0095063D" w:rsidRPr="00616E7D" w:rsidRDefault="0095063D" w:rsidP="0095063D">
      <w:pPr>
        <w:jc w:val="center"/>
        <w:rPr>
          <w:rFonts w:ascii="ＭＳ Ｐ明朝" w:eastAsia="ＭＳ Ｐ明朝" w:hAnsi="ＭＳ Ｐ明朝"/>
          <w:sz w:val="20"/>
        </w:rPr>
      </w:pPr>
    </w:p>
    <w:p w14:paraId="08668AAC" w14:textId="77777777" w:rsidR="0095063D" w:rsidRPr="00616E7D" w:rsidRDefault="0095063D" w:rsidP="0095063D">
      <w:pPr>
        <w:jc w:val="center"/>
        <w:rPr>
          <w:rFonts w:ascii="ＭＳ Ｐ明朝" w:eastAsia="ＭＳ Ｐ明朝" w:hAnsi="ＭＳ Ｐ明朝"/>
          <w:sz w:val="20"/>
        </w:rPr>
      </w:pPr>
      <w:r w:rsidRPr="00616E7D">
        <w:rPr>
          <w:rFonts w:ascii="ＭＳ Ｐ明朝" w:eastAsia="ＭＳ Ｐ明朝" w:hAnsi="ＭＳ Ｐ明朝" w:hint="eastAsia"/>
          <w:sz w:val="20"/>
        </w:rPr>
        <w:t>（甲）</w:t>
      </w:r>
    </w:p>
    <w:p w14:paraId="60E2A5B3" w14:textId="77777777" w:rsidR="0095063D" w:rsidRPr="00616E7D" w:rsidRDefault="0095063D" w:rsidP="0095063D">
      <w:pPr>
        <w:jc w:val="center"/>
        <w:rPr>
          <w:rFonts w:ascii="ＭＳ Ｐ明朝" w:eastAsia="ＭＳ Ｐ明朝" w:hAnsi="ＭＳ Ｐ明朝"/>
          <w:sz w:val="20"/>
        </w:rPr>
      </w:pPr>
    </w:p>
    <w:p w14:paraId="71FBAD39" w14:textId="77777777" w:rsidR="0095063D" w:rsidRPr="00616E7D" w:rsidRDefault="0095063D" w:rsidP="0095063D">
      <w:pPr>
        <w:jc w:val="center"/>
        <w:rPr>
          <w:rFonts w:ascii="ＭＳ Ｐ明朝" w:eastAsia="ＭＳ Ｐ明朝" w:hAnsi="ＭＳ Ｐ明朝"/>
          <w:sz w:val="20"/>
        </w:rPr>
      </w:pPr>
    </w:p>
    <w:p w14:paraId="5F3164CF" w14:textId="77777777" w:rsidR="0095063D" w:rsidRPr="00616E7D" w:rsidRDefault="0095063D" w:rsidP="0095063D">
      <w:pPr>
        <w:jc w:val="center"/>
        <w:rPr>
          <w:rFonts w:ascii="ＭＳ Ｐ明朝" w:eastAsia="ＭＳ Ｐ明朝" w:hAnsi="ＭＳ Ｐ明朝"/>
          <w:sz w:val="20"/>
        </w:rPr>
      </w:pPr>
    </w:p>
    <w:p w14:paraId="04F531D8" w14:textId="77777777" w:rsidR="0095063D" w:rsidRPr="00616E7D" w:rsidRDefault="0095063D" w:rsidP="0095063D">
      <w:pPr>
        <w:jc w:val="center"/>
        <w:rPr>
          <w:rFonts w:ascii="ＭＳ Ｐ明朝" w:eastAsia="ＭＳ Ｐ明朝" w:hAnsi="ＭＳ Ｐ明朝"/>
          <w:sz w:val="20"/>
        </w:rPr>
      </w:pPr>
      <w:r w:rsidRPr="00616E7D">
        <w:rPr>
          <w:rFonts w:ascii="ＭＳ Ｐ明朝" w:eastAsia="ＭＳ Ｐ明朝" w:hAnsi="ＭＳ Ｐ明朝" w:hint="eastAsia"/>
          <w:sz w:val="20"/>
        </w:rPr>
        <w:t>（乙）</w:t>
      </w:r>
    </w:p>
    <w:p w14:paraId="4D85DA60" w14:textId="77777777" w:rsidR="009B21E5" w:rsidRPr="00616E7D" w:rsidRDefault="009B21E5" w:rsidP="003A2854">
      <w:pPr>
        <w:rPr>
          <w:rFonts w:ascii="ＭＳ Ｐ明朝" w:eastAsia="ＭＳ Ｐ明朝" w:hAnsi="ＭＳ Ｐ明朝"/>
          <w:sz w:val="20"/>
        </w:rPr>
      </w:pPr>
    </w:p>
    <w:sectPr w:rsidR="009B21E5" w:rsidRPr="00616E7D" w:rsidSect="002831DC">
      <w:footerReference w:type="even" r:id="rId14"/>
      <w:footerReference w:type="default" r:id="rId15"/>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D335" w14:textId="77777777" w:rsidR="00F7661A" w:rsidRDefault="00F7661A">
      <w:pPr>
        <w:spacing w:line="240" w:lineRule="auto"/>
      </w:pPr>
      <w:r>
        <w:separator/>
      </w:r>
    </w:p>
  </w:endnote>
  <w:endnote w:type="continuationSeparator" w:id="0">
    <w:p w14:paraId="7837E828" w14:textId="77777777" w:rsidR="00F7661A" w:rsidRDefault="00F76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992F" w14:textId="77777777" w:rsidR="00F7661A" w:rsidRDefault="00F7661A">
    <w:pPr>
      <w:pStyle w:val="a5"/>
      <w:jc w:val="center"/>
    </w:pPr>
    <w:r>
      <w:fldChar w:fldCharType="begin"/>
    </w:r>
    <w:r>
      <w:instrText xml:space="preserve"> PAGE </w:instrText>
    </w:r>
    <w:r>
      <w:fldChar w:fldCharType="separate"/>
    </w:r>
    <w:r w:rsidR="0023583A">
      <w:rPr>
        <w:noProof/>
      </w:rPr>
      <w:t>2</w:t>
    </w:r>
    <w:r>
      <w:fldChar w:fldCharType="end"/>
    </w:r>
  </w:p>
  <w:p w14:paraId="7E12AA9D" w14:textId="77777777" w:rsidR="00F7661A" w:rsidRDefault="00F7661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9C479" w14:textId="77777777" w:rsidR="00F7661A" w:rsidRDefault="00F7661A">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8CAD" w14:textId="77777777" w:rsidR="00F7661A" w:rsidRDefault="00F7661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EEA5" w14:textId="77777777" w:rsidR="00F7661A" w:rsidRDefault="00F7661A">
    <w:pPr>
      <w:pStyle w:val="a5"/>
      <w:jc w:val="center"/>
    </w:pPr>
    <w:r>
      <w:fldChar w:fldCharType="begin"/>
    </w:r>
    <w:r>
      <w:instrText xml:space="preserve"> PAGE </w:instrText>
    </w:r>
    <w:r>
      <w:fldChar w:fldCharType="separate"/>
    </w:r>
    <w:r w:rsidR="0023583A">
      <w:rPr>
        <w:noProof/>
      </w:rPr>
      <w:t>7</w:t>
    </w:r>
    <w:r>
      <w:fldChar w:fldCharType="end"/>
    </w:r>
  </w:p>
  <w:p w14:paraId="1BA1E093" w14:textId="77777777" w:rsidR="00F7661A" w:rsidRDefault="00F7661A">
    <w:pPr>
      <w:pStyle w:val="a5"/>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630A" w14:textId="77777777" w:rsidR="00F7661A" w:rsidRDefault="00F7661A"/>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5B7E" w14:textId="77777777" w:rsidR="00F7661A" w:rsidRDefault="00F766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A2B45C" w14:textId="77777777" w:rsidR="00F7661A" w:rsidRDefault="00F7661A">
    <w:pPr>
      <w:pStyle w:val="a5"/>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B19F" w14:textId="77777777" w:rsidR="00F7661A" w:rsidRDefault="00F766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3583A">
      <w:rPr>
        <w:rStyle w:val="a6"/>
        <w:noProof/>
      </w:rPr>
      <w:t>8</w:t>
    </w:r>
    <w:r>
      <w:rPr>
        <w:rStyle w:val="a6"/>
      </w:rPr>
      <w:fldChar w:fldCharType="end"/>
    </w:r>
  </w:p>
  <w:p w14:paraId="2C83CC72" w14:textId="77777777" w:rsidR="00F7661A" w:rsidRDefault="00F7661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68F4" w14:textId="77777777" w:rsidR="00F7661A" w:rsidRDefault="00F7661A">
      <w:pPr>
        <w:spacing w:line="240" w:lineRule="auto"/>
      </w:pPr>
      <w:r>
        <w:separator/>
      </w:r>
    </w:p>
  </w:footnote>
  <w:footnote w:type="continuationSeparator" w:id="0">
    <w:p w14:paraId="419F3CB8" w14:textId="77777777" w:rsidR="00F7661A" w:rsidRDefault="00F7661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6"/>
    <w:lvl w:ilvl="0">
      <w:start w:val="1"/>
      <w:numFmt w:val="decimal"/>
      <w:lvlText w:val="%1)"/>
      <w:lvlJc w:val="left"/>
      <w:pPr>
        <w:tabs>
          <w:tab w:val="num" w:pos="0"/>
        </w:tabs>
        <w:ind w:left="360" w:hanging="360"/>
      </w:pPr>
      <w:rPr>
        <w:rFonts w:ascii="Century" w:hAnsi="Century" w:cs="Century"/>
      </w:rPr>
    </w:lvl>
  </w:abstractNum>
  <w:abstractNum w:abstractNumId="1">
    <w:nsid w:val="00000009"/>
    <w:multiLevelType w:val="singleLevel"/>
    <w:tmpl w:val="00000009"/>
    <w:name w:val="WW8Num17"/>
    <w:lvl w:ilvl="0">
      <w:start w:val="1"/>
      <w:numFmt w:val="decimal"/>
      <w:lvlText w:val="%1)"/>
      <w:lvlJc w:val="left"/>
      <w:pPr>
        <w:tabs>
          <w:tab w:val="num" w:pos="360"/>
        </w:tabs>
        <w:ind w:left="360" w:hanging="360"/>
      </w:pPr>
      <w:rPr>
        <w:sz w:val="22"/>
        <w:szCs w:val="22"/>
      </w:rPr>
    </w:lvl>
  </w:abstractNum>
  <w:abstractNum w:abstractNumId="2">
    <w:nsid w:val="0000000C"/>
    <w:multiLevelType w:val="singleLevel"/>
    <w:tmpl w:val="0000000C"/>
    <w:name w:val="WW8Num27"/>
    <w:lvl w:ilvl="0">
      <w:start w:val="1"/>
      <w:numFmt w:val="decimal"/>
      <w:lvlText w:val="%1)"/>
      <w:lvlJc w:val="left"/>
      <w:pPr>
        <w:tabs>
          <w:tab w:val="num" w:pos="360"/>
        </w:tabs>
        <w:ind w:left="360" w:hanging="360"/>
      </w:pPr>
      <w:rPr>
        <w:sz w:val="22"/>
        <w:szCs w:val="22"/>
      </w:rPr>
    </w:lvl>
  </w:abstractNum>
  <w:abstractNum w:abstractNumId="3">
    <w:nsid w:val="0000000E"/>
    <w:multiLevelType w:val="singleLevel"/>
    <w:tmpl w:val="0000000E"/>
    <w:name w:val="WW8Num31"/>
    <w:lvl w:ilvl="0">
      <w:start w:val="1"/>
      <w:numFmt w:val="decimal"/>
      <w:lvlText w:val="%1)"/>
      <w:lvlJc w:val="left"/>
      <w:pPr>
        <w:tabs>
          <w:tab w:val="num" w:pos="0"/>
        </w:tabs>
        <w:ind w:left="360" w:hanging="360"/>
      </w:pPr>
    </w:lvl>
  </w:abstractNum>
  <w:abstractNum w:abstractNumId="4">
    <w:nsid w:val="00DB7A7D"/>
    <w:multiLevelType w:val="hybridMultilevel"/>
    <w:tmpl w:val="391C4C0A"/>
    <w:lvl w:ilvl="0" w:tplc="4146779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90063A6"/>
    <w:multiLevelType w:val="hybridMultilevel"/>
    <w:tmpl w:val="337A4E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BA44F8"/>
    <w:multiLevelType w:val="hybridMultilevel"/>
    <w:tmpl w:val="2F5680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9CB6746"/>
    <w:multiLevelType w:val="hybridMultilevel"/>
    <w:tmpl w:val="5B30AB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C7D4A29"/>
    <w:multiLevelType w:val="hybridMultilevel"/>
    <w:tmpl w:val="80C0BF5E"/>
    <w:lvl w:ilvl="0" w:tplc="04090015">
      <w:start w:val="1"/>
      <w:numFmt w:val="upperLetter"/>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0F5863D6"/>
    <w:multiLevelType w:val="hybridMultilevel"/>
    <w:tmpl w:val="0B24E1D4"/>
    <w:lvl w:ilvl="0" w:tplc="0409000F">
      <w:start w:val="1"/>
      <w:numFmt w:val="decimal"/>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05F27BA6">
      <w:start w:val="1"/>
      <w:numFmt w:val="upp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1B3319A"/>
    <w:multiLevelType w:val="hybridMultilevel"/>
    <w:tmpl w:val="56208E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D05075D"/>
    <w:multiLevelType w:val="hybridMultilevel"/>
    <w:tmpl w:val="60F06A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4F87B22"/>
    <w:multiLevelType w:val="hybridMultilevel"/>
    <w:tmpl w:val="D534E632"/>
    <w:lvl w:ilvl="0" w:tplc="0409000F">
      <w:start w:val="1"/>
      <w:numFmt w:val="decimal"/>
      <w:lvlText w:val="%1."/>
      <w:lvlJc w:val="left"/>
      <w:pPr>
        <w:tabs>
          <w:tab w:val="num" w:pos="420"/>
        </w:tabs>
        <w:ind w:left="420" w:hanging="420"/>
      </w:pPr>
    </w:lvl>
    <w:lvl w:ilvl="1" w:tplc="8CF6507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282EAB"/>
    <w:multiLevelType w:val="hybridMultilevel"/>
    <w:tmpl w:val="3F3C52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5FC4309"/>
    <w:multiLevelType w:val="hybridMultilevel"/>
    <w:tmpl w:val="FF54F8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DBB630B"/>
    <w:multiLevelType w:val="hybridMultilevel"/>
    <w:tmpl w:val="D17291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83B46A5"/>
    <w:multiLevelType w:val="hybridMultilevel"/>
    <w:tmpl w:val="D270B128"/>
    <w:lvl w:ilvl="0" w:tplc="DACA234C">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0307CD9"/>
    <w:multiLevelType w:val="hybridMultilevel"/>
    <w:tmpl w:val="B260C3CC"/>
    <w:lvl w:ilvl="0" w:tplc="04090015">
      <w:start w:val="1"/>
      <w:numFmt w:val="upperLetter"/>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5AA52F6F"/>
    <w:multiLevelType w:val="hybridMultilevel"/>
    <w:tmpl w:val="F0EAF9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DBD6DFF"/>
    <w:multiLevelType w:val="hybridMultilevel"/>
    <w:tmpl w:val="98EC3E24"/>
    <w:lvl w:ilvl="0" w:tplc="325EB462">
      <w:start w:val="1"/>
      <w:numFmt w:val="decimalEnclosedCircle"/>
      <w:lvlText w:val="%1"/>
      <w:lvlJc w:val="left"/>
      <w:pPr>
        <w:ind w:left="840" w:hanging="48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0">
    <w:nsid w:val="5F0F1ECA"/>
    <w:multiLevelType w:val="hybridMultilevel"/>
    <w:tmpl w:val="D4EE5D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17128C"/>
    <w:multiLevelType w:val="hybridMultilevel"/>
    <w:tmpl w:val="0412AA14"/>
    <w:lvl w:ilvl="0" w:tplc="B9A0B1D0">
      <w:start w:val="1"/>
      <w:numFmt w:val="decimalEnclosedCircle"/>
      <w:lvlText w:val="%1"/>
      <w:lvlJc w:val="left"/>
      <w:pPr>
        <w:ind w:left="840" w:hanging="48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2">
    <w:nsid w:val="6C0A15E4"/>
    <w:multiLevelType w:val="hybridMultilevel"/>
    <w:tmpl w:val="B50631C8"/>
    <w:lvl w:ilvl="0" w:tplc="44A83C2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FBE1C26"/>
    <w:multiLevelType w:val="hybridMultilevel"/>
    <w:tmpl w:val="42CAC7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7C06397"/>
    <w:multiLevelType w:val="hybridMultilevel"/>
    <w:tmpl w:val="6B7005EA"/>
    <w:lvl w:ilvl="0" w:tplc="D9E247D0">
      <w:start w:val="1"/>
      <w:numFmt w:val="decimalFullWidth"/>
      <w:lvlText w:val="%1."/>
      <w:lvlJc w:val="left"/>
      <w:pPr>
        <w:ind w:left="576" w:hanging="360"/>
      </w:pPr>
      <w:rPr>
        <w:rFonts w:hint="eastAsia"/>
      </w:rPr>
    </w:lvl>
    <w:lvl w:ilvl="1" w:tplc="04090017" w:tentative="1">
      <w:start w:val="1"/>
      <w:numFmt w:val="aiueoFullWidth"/>
      <w:lvlText w:val="(%2)"/>
      <w:lvlJc w:val="left"/>
      <w:pPr>
        <w:ind w:left="1176" w:hanging="480"/>
      </w:pPr>
    </w:lvl>
    <w:lvl w:ilvl="2" w:tplc="04090011" w:tentative="1">
      <w:start w:val="1"/>
      <w:numFmt w:val="decimalEnclosedCircle"/>
      <w:lvlText w:val="%3"/>
      <w:lvlJc w:val="left"/>
      <w:pPr>
        <w:ind w:left="1656" w:hanging="480"/>
      </w:pPr>
    </w:lvl>
    <w:lvl w:ilvl="3" w:tplc="0409000F" w:tentative="1">
      <w:start w:val="1"/>
      <w:numFmt w:val="decimal"/>
      <w:lvlText w:val="%4."/>
      <w:lvlJc w:val="left"/>
      <w:pPr>
        <w:ind w:left="2136" w:hanging="480"/>
      </w:pPr>
    </w:lvl>
    <w:lvl w:ilvl="4" w:tplc="04090017" w:tentative="1">
      <w:start w:val="1"/>
      <w:numFmt w:val="aiueoFullWidth"/>
      <w:lvlText w:val="(%5)"/>
      <w:lvlJc w:val="left"/>
      <w:pPr>
        <w:ind w:left="2616" w:hanging="480"/>
      </w:pPr>
    </w:lvl>
    <w:lvl w:ilvl="5" w:tplc="04090011" w:tentative="1">
      <w:start w:val="1"/>
      <w:numFmt w:val="decimalEnclosedCircle"/>
      <w:lvlText w:val="%6"/>
      <w:lvlJc w:val="left"/>
      <w:pPr>
        <w:ind w:left="3096" w:hanging="480"/>
      </w:pPr>
    </w:lvl>
    <w:lvl w:ilvl="6" w:tplc="0409000F" w:tentative="1">
      <w:start w:val="1"/>
      <w:numFmt w:val="decimal"/>
      <w:lvlText w:val="%7."/>
      <w:lvlJc w:val="left"/>
      <w:pPr>
        <w:ind w:left="3576" w:hanging="480"/>
      </w:pPr>
    </w:lvl>
    <w:lvl w:ilvl="7" w:tplc="04090017" w:tentative="1">
      <w:start w:val="1"/>
      <w:numFmt w:val="aiueoFullWidth"/>
      <w:lvlText w:val="(%8)"/>
      <w:lvlJc w:val="left"/>
      <w:pPr>
        <w:ind w:left="4056" w:hanging="480"/>
      </w:pPr>
    </w:lvl>
    <w:lvl w:ilvl="8" w:tplc="04090011" w:tentative="1">
      <w:start w:val="1"/>
      <w:numFmt w:val="decimalEnclosedCircle"/>
      <w:lvlText w:val="%9"/>
      <w:lvlJc w:val="left"/>
      <w:pPr>
        <w:ind w:left="4536" w:hanging="480"/>
      </w:pPr>
    </w:lvl>
  </w:abstractNum>
  <w:abstractNum w:abstractNumId="25">
    <w:nsid w:val="793002AB"/>
    <w:multiLevelType w:val="hybridMultilevel"/>
    <w:tmpl w:val="3CF4AFD0"/>
    <w:lvl w:ilvl="0" w:tplc="309C573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A030B1B"/>
    <w:multiLevelType w:val="hybridMultilevel"/>
    <w:tmpl w:val="648A64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4"/>
  </w:num>
  <w:num w:numId="3">
    <w:abstractNumId w:val="25"/>
  </w:num>
  <w:num w:numId="4">
    <w:abstractNumId w:val="21"/>
  </w:num>
  <w:num w:numId="5">
    <w:abstractNumId w:val="19"/>
  </w:num>
  <w:num w:numId="6">
    <w:abstractNumId w:val="4"/>
  </w:num>
  <w:num w:numId="7">
    <w:abstractNumId w:val="22"/>
  </w:num>
  <w:num w:numId="8">
    <w:abstractNumId w:val="15"/>
  </w:num>
  <w:num w:numId="9">
    <w:abstractNumId w:val="18"/>
  </w:num>
  <w:num w:numId="10">
    <w:abstractNumId w:val="20"/>
  </w:num>
  <w:num w:numId="11">
    <w:abstractNumId w:val="13"/>
  </w:num>
  <w:num w:numId="12">
    <w:abstractNumId w:val="26"/>
  </w:num>
  <w:num w:numId="13">
    <w:abstractNumId w:val="23"/>
  </w:num>
  <w:num w:numId="14">
    <w:abstractNumId w:val="7"/>
  </w:num>
  <w:num w:numId="15">
    <w:abstractNumId w:val="11"/>
  </w:num>
  <w:num w:numId="16">
    <w:abstractNumId w:val="9"/>
  </w:num>
  <w:num w:numId="17">
    <w:abstractNumId w:val="12"/>
  </w:num>
  <w:num w:numId="18">
    <w:abstractNumId w:val="14"/>
  </w:num>
  <w:num w:numId="19">
    <w:abstractNumId w:val="10"/>
  </w:num>
  <w:num w:numId="20">
    <w:abstractNumId w:val="6"/>
  </w:num>
  <w:num w:numId="21">
    <w:abstractNumId w:val="17"/>
  </w:num>
  <w:num w:numId="22">
    <w:abstractNumId w:val="5"/>
  </w:num>
  <w:num w:numId="23">
    <w:abstractNumId w:val="8"/>
  </w:num>
  <w:num w:numId="24">
    <w:abstractNumId w:val="0"/>
  </w:num>
  <w:num w:numId="25">
    <w:abstractNumId w:val="1"/>
  </w:num>
  <w:num w:numId="26">
    <w:abstractNumId w:val="2"/>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ocumentProtection w:edit="readOnly" w:formatting="1" w:enforcement="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D6"/>
    <w:rsid w:val="00015652"/>
    <w:rsid w:val="00021574"/>
    <w:rsid w:val="00025714"/>
    <w:rsid w:val="00040084"/>
    <w:rsid w:val="00047723"/>
    <w:rsid w:val="00050E36"/>
    <w:rsid w:val="00063177"/>
    <w:rsid w:val="0008225D"/>
    <w:rsid w:val="000A1580"/>
    <w:rsid w:val="000B5DA5"/>
    <w:rsid w:val="000E29DD"/>
    <w:rsid w:val="000F4A51"/>
    <w:rsid w:val="001239E0"/>
    <w:rsid w:val="0013657A"/>
    <w:rsid w:val="001473EB"/>
    <w:rsid w:val="00155CDA"/>
    <w:rsid w:val="00170A5E"/>
    <w:rsid w:val="00174728"/>
    <w:rsid w:val="00183252"/>
    <w:rsid w:val="001A6543"/>
    <w:rsid w:val="001A6603"/>
    <w:rsid w:val="001C6344"/>
    <w:rsid w:val="001E0080"/>
    <w:rsid w:val="001F019B"/>
    <w:rsid w:val="00203DAE"/>
    <w:rsid w:val="00204C45"/>
    <w:rsid w:val="0020536D"/>
    <w:rsid w:val="00213A50"/>
    <w:rsid w:val="0023514D"/>
    <w:rsid w:val="0023583A"/>
    <w:rsid w:val="00246E94"/>
    <w:rsid w:val="00247265"/>
    <w:rsid w:val="00266A43"/>
    <w:rsid w:val="00277200"/>
    <w:rsid w:val="00280F30"/>
    <w:rsid w:val="002831DC"/>
    <w:rsid w:val="002C5D37"/>
    <w:rsid w:val="002D4AD8"/>
    <w:rsid w:val="002F6424"/>
    <w:rsid w:val="003048C8"/>
    <w:rsid w:val="00311DE8"/>
    <w:rsid w:val="0031240D"/>
    <w:rsid w:val="00346558"/>
    <w:rsid w:val="00353D7F"/>
    <w:rsid w:val="00361039"/>
    <w:rsid w:val="0038465D"/>
    <w:rsid w:val="003856DA"/>
    <w:rsid w:val="0038677D"/>
    <w:rsid w:val="003A2854"/>
    <w:rsid w:val="003A2AF4"/>
    <w:rsid w:val="003A4442"/>
    <w:rsid w:val="003A4B04"/>
    <w:rsid w:val="003B0761"/>
    <w:rsid w:val="003D7D2F"/>
    <w:rsid w:val="003E17D8"/>
    <w:rsid w:val="003E44E9"/>
    <w:rsid w:val="00403DA7"/>
    <w:rsid w:val="00405479"/>
    <w:rsid w:val="00405A1A"/>
    <w:rsid w:val="00412FC8"/>
    <w:rsid w:val="004379FE"/>
    <w:rsid w:val="00443233"/>
    <w:rsid w:val="00453E72"/>
    <w:rsid w:val="00463C5E"/>
    <w:rsid w:val="00467593"/>
    <w:rsid w:val="004962C3"/>
    <w:rsid w:val="004D3EBA"/>
    <w:rsid w:val="004F1A98"/>
    <w:rsid w:val="004F7A04"/>
    <w:rsid w:val="005016E3"/>
    <w:rsid w:val="00502F57"/>
    <w:rsid w:val="00505223"/>
    <w:rsid w:val="0052164B"/>
    <w:rsid w:val="0052576D"/>
    <w:rsid w:val="00530F4A"/>
    <w:rsid w:val="005354F9"/>
    <w:rsid w:val="0054676B"/>
    <w:rsid w:val="00556492"/>
    <w:rsid w:val="005832F9"/>
    <w:rsid w:val="00593FAA"/>
    <w:rsid w:val="00595820"/>
    <w:rsid w:val="005D0E5D"/>
    <w:rsid w:val="005E54DA"/>
    <w:rsid w:val="005F04D6"/>
    <w:rsid w:val="005F1317"/>
    <w:rsid w:val="005F24BA"/>
    <w:rsid w:val="005F3223"/>
    <w:rsid w:val="005F34F6"/>
    <w:rsid w:val="005F3E7A"/>
    <w:rsid w:val="006169F3"/>
    <w:rsid w:val="00616E7D"/>
    <w:rsid w:val="00617221"/>
    <w:rsid w:val="006214D8"/>
    <w:rsid w:val="00635499"/>
    <w:rsid w:val="006469B3"/>
    <w:rsid w:val="00663947"/>
    <w:rsid w:val="0066423A"/>
    <w:rsid w:val="00673970"/>
    <w:rsid w:val="00693171"/>
    <w:rsid w:val="006D0DAD"/>
    <w:rsid w:val="006D15EF"/>
    <w:rsid w:val="006F104B"/>
    <w:rsid w:val="007055C7"/>
    <w:rsid w:val="007145FA"/>
    <w:rsid w:val="00716CF5"/>
    <w:rsid w:val="00721364"/>
    <w:rsid w:val="0072211D"/>
    <w:rsid w:val="00725429"/>
    <w:rsid w:val="00754639"/>
    <w:rsid w:val="00763200"/>
    <w:rsid w:val="007658FE"/>
    <w:rsid w:val="007A26BB"/>
    <w:rsid w:val="007B7A31"/>
    <w:rsid w:val="00807A6D"/>
    <w:rsid w:val="00816159"/>
    <w:rsid w:val="008402A1"/>
    <w:rsid w:val="0084370D"/>
    <w:rsid w:val="008636E5"/>
    <w:rsid w:val="00873512"/>
    <w:rsid w:val="00875BCB"/>
    <w:rsid w:val="00877228"/>
    <w:rsid w:val="008966D0"/>
    <w:rsid w:val="008A0065"/>
    <w:rsid w:val="008A09CE"/>
    <w:rsid w:val="008E3049"/>
    <w:rsid w:val="008F5E0C"/>
    <w:rsid w:val="008F742F"/>
    <w:rsid w:val="009016F6"/>
    <w:rsid w:val="00906118"/>
    <w:rsid w:val="00906B04"/>
    <w:rsid w:val="00914647"/>
    <w:rsid w:val="00922889"/>
    <w:rsid w:val="0095063D"/>
    <w:rsid w:val="00950B12"/>
    <w:rsid w:val="00957EAB"/>
    <w:rsid w:val="0096775D"/>
    <w:rsid w:val="00967959"/>
    <w:rsid w:val="00976372"/>
    <w:rsid w:val="00987320"/>
    <w:rsid w:val="009B21E5"/>
    <w:rsid w:val="009B3931"/>
    <w:rsid w:val="009D66B9"/>
    <w:rsid w:val="009F340C"/>
    <w:rsid w:val="009F3C42"/>
    <w:rsid w:val="009F77ED"/>
    <w:rsid w:val="00A14D1A"/>
    <w:rsid w:val="00A330B6"/>
    <w:rsid w:val="00A3760B"/>
    <w:rsid w:val="00A77BBE"/>
    <w:rsid w:val="00A93E8B"/>
    <w:rsid w:val="00AA69FE"/>
    <w:rsid w:val="00AB6AFE"/>
    <w:rsid w:val="00AC60D8"/>
    <w:rsid w:val="00AD08C7"/>
    <w:rsid w:val="00AD3E25"/>
    <w:rsid w:val="00AE4200"/>
    <w:rsid w:val="00AF5740"/>
    <w:rsid w:val="00B00DC4"/>
    <w:rsid w:val="00B207BC"/>
    <w:rsid w:val="00B22315"/>
    <w:rsid w:val="00B35B51"/>
    <w:rsid w:val="00B410FD"/>
    <w:rsid w:val="00B73773"/>
    <w:rsid w:val="00B953D0"/>
    <w:rsid w:val="00BA4B1F"/>
    <w:rsid w:val="00BD2C17"/>
    <w:rsid w:val="00BD7C12"/>
    <w:rsid w:val="00BE1211"/>
    <w:rsid w:val="00BE1386"/>
    <w:rsid w:val="00BE19C6"/>
    <w:rsid w:val="00BE23A2"/>
    <w:rsid w:val="00BF072A"/>
    <w:rsid w:val="00BF07E1"/>
    <w:rsid w:val="00C03A9F"/>
    <w:rsid w:val="00C14FEE"/>
    <w:rsid w:val="00C20260"/>
    <w:rsid w:val="00C46F9D"/>
    <w:rsid w:val="00C83241"/>
    <w:rsid w:val="00C95DB6"/>
    <w:rsid w:val="00CA26B7"/>
    <w:rsid w:val="00CB7D6B"/>
    <w:rsid w:val="00CE318A"/>
    <w:rsid w:val="00CF5FDE"/>
    <w:rsid w:val="00D2351C"/>
    <w:rsid w:val="00D3337F"/>
    <w:rsid w:val="00D77138"/>
    <w:rsid w:val="00D90F18"/>
    <w:rsid w:val="00DA2611"/>
    <w:rsid w:val="00DA45DC"/>
    <w:rsid w:val="00DA70EC"/>
    <w:rsid w:val="00DB4C82"/>
    <w:rsid w:val="00DB52FB"/>
    <w:rsid w:val="00DF487F"/>
    <w:rsid w:val="00E1329A"/>
    <w:rsid w:val="00E14B5A"/>
    <w:rsid w:val="00E16925"/>
    <w:rsid w:val="00E24251"/>
    <w:rsid w:val="00E4262A"/>
    <w:rsid w:val="00E460EB"/>
    <w:rsid w:val="00E475C8"/>
    <w:rsid w:val="00E61F9D"/>
    <w:rsid w:val="00E82475"/>
    <w:rsid w:val="00E83212"/>
    <w:rsid w:val="00EA1303"/>
    <w:rsid w:val="00EB3B59"/>
    <w:rsid w:val="00EB75C0"/>
    <w:rsid w:val="00EE646C"/>
    <w:rsid w:val="00EF182C"/>
    <w:rsid w:val="00F00331"/>
    <w:rsid w:val="00F004C0"/>
    <w:rsid w:val="00F26FB7"/>
    <w:rsid w:val="00F3531B"/>
    <w:rsid w:val="00F40596"/>
    <w:rsid w:val="00F45B21"/>
    <w:rsid w:val="00F51ED2"/>
    <w:rsid w:val="00F52BD3"/>
    <w:rsid w:val="00F72D50"/>
    <w:rsid w:val="00F7661A"/>
    <w:rsid w:val="00F86B74"/>
    <w:rsid w:val="00F9707F"/>
    <w:rsid w:val="00FC2BF9"/>
    <w:rsid w:val="00FD6F4F"/>
    <w:rsid w:val="00FF3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F21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C8"/>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2FC8"/>
    <w:rPr>
      <w:sz w:val="20"/>
    </w:rPr>
  </w:style>
  <w:style w:type="paragraph" w:styleId="a4">
    <w:name w:val="Body Text Indent"/>
    <w:basedOn w:val="a"/>
    <w:semiHidden/>
    <w:rsid w:val="00412FC8"/>
    <w:pPr>
      <w:ind w:left="540" w:hangingChars="270" w:hanging="540"/>
    </w:pPr>
    <w:rPr>
      <w:rFonts w:ascii="ＭＳ 明朝" w:hAnsi="ＭＳ 明朝"/>
      <w:sz w:val="20"/>
    </w:rPr>
  </w:style>
  <w:style w:type="paragraph" w:styleId="a5">
    <w:name w:val="footer"/>
    <w:basedOn w:val="a"/>
    <w:rsid w:val="00412FC8"/>
    <w:pPr>
      <w:tabs>
        <w:tab w:val="center" w:pos="4252"/>
        <w:tab w:val="right" w:pos="8504"/>
      </w:tabs>
      <w:snapToGrid w:val="0"/>
    </w:pPr>
  </w:style>
  <w:style w:type="character" w:styleId="a6">
    <w:name w:val="page number"/>
    <w:basedOn w:val="a0"/>
    <w:semiHidden/>
    <w:rsid w:val="00412FC8"/>
  </w:style>
  <w:style w:type="paragraph" w:styleId="a7">
    <w:name w:val="header"/>
    <w:basedOn w:val="a"/>
    <w:link w:val="a8"/>
    <w:uiPriority w:val="99"/>
    <w:unhideWhenUsed/>
    <w:rsid w:val="005F04D6"/>
    <w:pPr>
      <w:tabs>
        <w:tab w:val="center" w:pos="4252"/>
        <w:tab w:val="right" w:pos="8504"/>
      </w:tabs>
      <w:snapToGrid w:val="0"/>
    </w:pPr>
  </w:style>
  <w:style w:type="character" w:customStyle="1" w:styleId="a8">
    <w:name w:val="ヘッダー (文字)"/>
    <w:link w:val="a7"/>
    <w:uiPriority w:val="99"/>
    <w:rsid w:val="005F04D6"/>
    <w:rPr>
      <w:sz w:val="21"/>
    </w:rPr>
  </w:style>
  <w:style w:type="paragraph" w:styleId="a9">
    <w:name w:val="Balloon Text"/>
    <w:basedOn w:val="a"/>
    <w:link w:val="aa"/>
    <w:uiPriority w:val="99"/>
    <w:semiHidden/>
    <w:unhideWhenUsed/>
    <w:rsid w:val="005F04D6"/>
    <w:pPr>
      <w:spacing w:line="240" w:lineRule="auto"/>
    </w:pPr>
    <w:rPr>
      <w:rFonts w:ascii="Arial" w:eastAsia="ＭＳ ゴシック" w:hAnsi="Arial"/>
      <w:sz w:val="18"/>
      <w:szCs w:val="18"/>
    </w:rPr>
  </w:style>
  <w:style w:type="character" w:customStyle="1" w:styleId="aa">
    <w:name w:val="吹き出し (文字)"/>
    <w:link w:val="a9"/>
    <w:uiPriority w:val="99"/>
    <w:semiHidden/>
    <w:rsid w:val="005F04D6"/>
    <w:rPr>
      <w:rFonts w:ascii="Arial" w:eastAsia="ＭＳ ゴシック" w:hAnsi="Arial" w:cs="Times New Roman"/>
      <w:sz w:val="18"/>
      <w:szCs w:val="18"/>
    </w:rPr>
  </w:style>
  <w:style w:type="character" w:styleId="ab">
    <w:name w:val="annotation reference"/>
    <w:unhideWhenUsed/>
    <w:rsid w:val="00C46F9D"/>
    <w:rPr>
      <w:sz w:val="18"/>
      <w:szCs w:val="18"/>
    </w:rPr>
  </w:style>
  <w:style w:type="paragraph" w:styleId="ac">
    <w:name w:val="annotation text"/>
    <w:basedOn w:val="a"/>
    <w:link w:val="ad"/>
    <w:unhideWhenUsed/>
    <w:rsid w:val="00C46F9D"/>
    <w:pPr>
      <w:jc w:val="left"/>
    </w:pPr>
  </w:style>
  <w:style w:type="character" w:customStyle="1" w:styleId="ad">
    <w:name w:val="コメント文字列 (文字)"/>
    <w:link w:val="ac"/>
    <w:rsid w:val="00C46F9D"/>
    <w:rPr>
      <w:sz w:val="21"/>
    </w:rPr>
  </w:style>
  <w:style w:type="paragraph" w:styleId="ae">
    <w:name w:val="annotation subject"/>
    <w:basedOn w:val="ac"/>
    <w:next w:val="ac"/>
    <w:link w:val="af"/>
    <w:uiPriority w:val="99"/>
    <w:semiHidden/>
    <w:unhideWhenUsed/>
    <w:rsid w:val="00C46F9D"/>
    <w:rPr>
      <w:b/>
      <w:bCs/>
    </w:rPr>
  </w:style>
  <w:style w:type="character" w:customStyle="1" w:styleId="af">
    <w:name w:val="コメント内容 (文字)"/>
    <w:link w:val="ae"/>
    <w:uiPriority w:val="99"/>
    <w:semiHidden/>
    <w:rsid w:val="00C46F9D"/>
    <w:rPr>
      <w:b/>
      <w:bCs/>
      <w:sz w:val="21"/>
    </w:rPr>
  </w:style>
  <w:style w:type="paragraph" w:customStyle="1" w:styleId="71">
    <w:name w:val="表 (赤)  71"/>
    <w:hidden/>
    <w:uiPriority w:val="99"/>
    <w:semiHidden/>
    <w:rsid w:val="002D4AD8"/>
    <w:rPr>
      <w:sz w:val="21"/>
    </w:rPr>
  </w:style>
  <w:style w:type="paragraph" w:styleId="af0">
    <w:name w:val="Plain Text"/>
    <w:basedOn w:val="a"/>
    <w:link w:val="af1"/>
    <w:rsid w:val="00807A6D"/>
    <w:pPr>
      <w:adjustRightInd/>
      <w:spacing w:line="240" w:lineRule="auto"/>
      <w:textAlignment w:val="auto"/>
    </w:pPr>
    <w:rPr>
      <w:rFonts w:ascii="ＭＳ 明朝" w:hAnsi="Courier New"/>
      <w:kern w:val="2"/>
      <w:szCs w:val="21"/>
    </w:rPr>
  </w:style>
  <w:style w:type="character" w:customStyle="1" w:styleId="af1">
    <w:name w:val="書式なし (文字)"/>
    <w:link w:val="af0"/>
    <w:rsid w:val="00807A6D"/>
    <w:rPr>
      <w:rFonts w:ascii="ＭＳ 明朝" w:hAnsi="Courier New" w:cs="Courier New"/>
      <w:kern w:val="2"/>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C8"/>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2FC8"/>
    <w:rPr>
      <w:sz w:val="20"/>
    </w:rPr>
  </w:style>
  <w:style w:type="paragraph" w:styleId="a4">
    <w:name w:val="Body Text Indent"/>
    <w:basedOn w:val="a"/>
    <w:semiHidden/>
    <w:rsid w:val="00412FC8"/>
    <w:pPr>
      <w:ind w:left="540" w:hangingChars="270" w:hanging="540"/>
    </w:pPr>
    <w:rPr>
      <w:rFonts w:ascii="ＭＳ 明朝" w:hAnsi="ＭＳ 明朝"/>
      <w:sz w:val="20"/>
    </w:rPr>
  </w:style>
  <w:style w:type="paragraph" w:styleId="a5">
    <w:name w:val="footer"/>
    <w:basedOn w:val="a"/>
    <w:rsid w:val="00412FC8"/>
    <w:pPr>
      <w:tabs>
        <w:tab w:val="center" w:pos="4252"/>
        <w:tab w:val="right" w:pos="8504"/>
      </w:tabs>
      <w:snapToGrid w:val="0"/>
    </w:pPr>
  </w:style>
  <w:style w:type="character" w:styleId="a6">
    <w:name w:val="page number"/>
    <w:basedOn w:val="a0"/>
    <w:semiHidden/>
    <w:rsid w:val="00412FC8"/>
  </w:style>
  <w:style w:type="paragraph" w:styleId="a7">
    <w:name w:val="header"/>
    <w:basedOn w:val="a"/>
    <w:link w:val="a8"/>
    <w:uiPriority w:val="99"/>
    <w:unhideWhenUsed/>
    <w:rsid w:val="005F04D6"/>
    <w:pPr>
      <w:tabs>
        <w:tab w:val="center" w:pos="4252"/>
        <w:tab w:val="right" w:pos="8504"/>
      </w:tabs>
      <w:snapToGrid w:val="0"/>
    </w:pPr>
  </w:style>
  <w:style w:type="character" w:customStyle="1" w:styleId="a8">
    <w:name w:val="ヘッダー (文字)"/>
    <w:link w:val="a7"/>
    <w:uiPriority w:val="99"/>
    <w:rsid w:val="005F04D6"/>
    <w:rPr>
      <w:sz w:val="21"/>
    </w:rPr>
  </w:style>
  <w:style w:type="paragraph" w:styleId="a9">
    <w:name w:val="Balloon Text"/>
    <w:basedOn w:val="a"/>
    <w:link w:val="aa"/>
    <w:uiPriority w:val="99"/>
    <w:semiHidden/>
    <w:unhideWhenUsed/>
    <w:rsid w:val="005F04D6"/>
    <w:pPr>
      <w:spacing w:line="240" w:lineRule="auto"/>
    </w:pPr>
    <w:rPr>
      <w:rFonts w:ascii="Arial" w:eastAsia="ＭＳ ゴシック" w:hAnsi="Arial"/>
      <w:sz w:val="18"/>
      <w:szCs w:val="18"/>
    </w:rPr>
  </w:style>
  <w:style w:type="character" w:customStyle="1" w:styleId="aa">
    <w:name w:val="吹き出し (文字)"/>
    <w:link w:val="a9"/>
    <w:uiPriority w:val="99"/>
    <w:semiHidden/>
    <w:rsid w:val="005F04D6"/>
    <w:rPr>
      <w:rFonts w:ascii="Arial" w:eastAsia="ＭＳ ゴシック" w:hAnsi="Arial" w:cs="Times New Roman"/>
      <w:sz w:val="18"/>
      <w:szCs w:val="18"/>
    </w:rPr>
  </w:style>
  <w:style w:type="character" w:styleId="ab">
    <w:name w:val="annotation reference"/>
    <w:unhideWhenUsed/>
    <w:rsid w:val="00C46F9D"/>
    <w:rPr>
      <w:sz w:val="18"/>
      <w:szCs w:val="18"/>
    </w:rPr>
  </w:style>
  <w:style w:type="paragraph" w:styleId="ac">
    <w:name w:val="annotation text"/>
    <w:basedOn w:val="a"/>
    <w:link w:val="ad"/>
    <w:unhideWhenUsed/>
    <w:rsid w:val="00C46F9D"/>
    <w:pPr>
      <w:jc w:val="left"/>
    </w:pPr>
  </w:style>
  <w:style w:type="character" w:customStyle="1" w:styleId="ad">
    <w:name w:val="コメント文字列 (文字)"/>
    <w:link w:val="ac"/>
    <w:rsid w:val="00C46F9D"/>
    <w:rPr>
      <w:sz w:val="21"/>
    </w:rPr>
  </w:style>
  <w:style w:type="paragraph" w:styleId="ae">
    <w:name w:val="annotation subject"/>
    <w:basedOn w:val="ac"/>
    <w:next w:val="ac"/>
    <w:link w:val="af"/>
    <w:uiPriority w:val="99"/>
    <w:semiHidden/>
    <w:unhideWhenUsed/>
    <w:rsid w:val="00C46F9D"/>
    <w:rPr>
      <w:b/>
      <w:bCs/>
    </w:rPr>
  </w:style>
  <w:style w:type="character" w:customStyle="1" w:styleId="af">
    <w:name w:val="コメント内容 (文字)"/>
    <w:link w:val="ae"/>
    <w:uiPriority w:val="99"/>
    <w:semiHidden/>
    <w:rsid w:val="00C46F9D"/>
    <w:rPr>
      <w:b/>
      <w:bCs/>
      <w:sz w:val="21"/>
    </w:rPr>
  </w:style>
  <w:style w:type="paragraph" w:customStyle="1" w:styleId="71">
    <w:name w:val="表 (赤)  71"/>
    <w:hidden/>
    <w:uiPriority w:val="99"/>
    <w:semiHidden/>
    <w:rsid w:val="002D4AD8"/>
    <w:rPr>
      <w:sz w:val="21"/>
    </w:rPr>
  </w:style>
  <w:style w:type="paragraph" w:styleId="af0">
    <w:name w:val="Plain Text"/>
    <w:basedOn w:val="a"/>
    <w:link w:val="af1"/>
    <w:rsid w:val="00807A6D"/>
    <w:pPr>
      <w:adjustRightInd/>
      <w:spacing w:line="240" w:lineRule="auto"/>
      <w:textAlignment w:val="auto"/>
    </w:pPr>
    <w:rPr>
      <w:rFonts w:ascii="ＭＳ 明朝" w:hAnsi="Courier New"/>
      <w:kern w:val="2"/>
      <w:szCs w:val="21"/>
    </w:rPr>
  </w:style>
  <w:style w:type="character" w:customStyle="1" w:styleId="af1">
    <w:name w:val="書式なし (文字)"/>
    <w:link w:val="af0"/>
    <w:rsid w:val="00807A6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D612-AF33-624D-8ECC-806DE24D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2456</Words>
  <Characters>14003</Characters>
  <Application>Microsoft Macintosh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vt:lpstr>
    </vt:vector>
  </TitlesOfParts>
  <Company>Microsoft</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watanabe</cp:lastModifiedBy>
  <cp:revision>5</cp:revision>
  <cp:lastPrinted>2015-08-14T04:22:00Z</cp:lastPrinted>
  <dcterms:created xsi:type="dcterms:W3CDTF">2015-06-01T05:18:00Z</dcterms:created>
  <dcterms:modified xsi:type="dcterms:W3CDTF">2015-09-17T02:48:00Z</dcterms:modified>
</cp:coreProperties>
</file>